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A96E9" w14:textId="77777777" w:rsidR="007E0158" w:rsidRDefault="007E0158" w:rsidP="007E0158">
      <w:pPr>
        <w:pStyle w:val="Default"/>
        <w:jc w:val="both"/>
      </w:pPr>
      <w:r w:rsidRPr="007E0158">
        <w:rPr>
          <w:noProof/>
        </w:rPr>
        <w:drawing>
          <wp:inline distT="0" distB="0" distL="0" distR="0" wp14:anchorId="35201C48" wp14:editId="2BE9B7CC">
            <wp:extent cx="6120765" cy="1085215"/>
            <wp:effectExtent l="19050" t="0" r="0" b="0"/>
            <wp:docPr id="16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C2291" w14:textId="6FD81A47" w:rsidR="007E0158" w:rsidRPr="007E0158" w:rsidRDefault="007E0158" w:rsidP="007E0158"/>
    <w:p w14:paraId="3B50FBB5" w14:textId="50751791" w:rsidR="007E0158" w:rsidRDefault="007E0158" w:rsidP="007E0158"/>
    <w:p w14:paraId="022313F5" w14:textId="77777777" w:rsidR="007641E7" w:rsidRDefault="007641E7" w:rsidP="007E015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71F49" w:rsidRPr="009C6A67" w14:paraId="050DC8BA" w14:textId="77777777" w:rsidTr="008607C4">
        <w:tc>
          <w:tcPr>
            <w:tcW w:w="9778" w:type="dxa"/>
            <w:shd w:val="clear" w:color="auto" w:fill="FFFF00"/>
          </w:tcPr>
          <w:p w14:paraId="2CD51184" w14:textId="77777777" w:rsidR="00471F49" w:rsidRPr="009C6A67" w:rsidRDefault="00471F49" w:rsidP="008607C4">
            <w:pPr>
              <w:ind w:right="282"/>
              <w:jc w:val="center"/>
              <w:rPr>
                <w:b/>
              </w:rPr>
            </w:pPr>
            <w:r w:rsidRPr="009C6A67">
              <w:rPr>
                <w:rFonts w:eastAsia="Calibri"/>
                <w:color w:val="000000"/>
              </w:rPr>
              <w:br w:type="page"/>
            </w:r>
            <w:r w:rsidR="00B51CFC">
              <w:rPr>
                <w:b/>
              </w:rPr>
              <w:t>Allegato A</w:t>
            </w:r>
            <w:r>
              <w:rPr>
                <w:b/>
              </w:rPr>
              <w:t xml:space="preserve">: </w:t>
            </w:r>
            <w:r w:rsidR="00A6428E">
              <w:rPr>
                <w:b/>
              </w:rPr>
              <w:t>Domanda di partecipazione</w:t>
            </w:r>
          </w:p>
        </w:tc>
      </w:tr>
    </w:tbl>
    <w:p w14:paraId="7CDA3DE4" w14:textId="77777777" w:rsidR="00471F49" w:rsidRPr="009C6A67" w:rsidRDefault="00471F49" w:rsidP="00471F49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p w14:paraId="7782FC4A" w14:textId="77777777" w:rsidR="008B7900" w:rsidRPr="007641E7" w:rsidRDefault="008B7900" w:rsidP="008B7900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2"/>
          <w:szCs w:val="22"/>
        </w:rPr>
      </w:pPr>
      <w:r w:rsidRPr="007641E7">
        <w:rPr>
          <w:b/>
          <w:sz w:val="22"/>
          <w:szCs w:val="22"/>
        </w:rPr>
        <w:t>Al Dirigente Scolastico</w:t>
      </w:r>
    </w:p>
    <w:p w14:paraId="77158E1A" w14:textId="77777777" w:rsidR="008B7900" w:rsidRPr="007641E7" w:rsidRDefault="008B7900" w:rsidP="008B7900">
      <w:pPr>
        <w:pBdr>
          <w:top w:val="nil"/>
          <w:left w:val="nil"/>
          <w:bottom w:val="nil"/>
          <w:right w:val="nil"/>
          <w:between w:val="nil"/>
        </w:pBdr>
        <w:ind w:left="-500" w:right="-220" w:firstLine="109"/>
        <w:jc w:val="right"/>
        <w:rPr>
          <w:b/>
          <w:sz w:val="22"/>
          <w:szCs w:val="22"/>
        </w:rPr>
      </w:pPr>
      <w:r w:rsidRPr="007641E7">
        <w:rPr>
          <w:b/>
          <w:sz w:val="22"/>
          <w:szCs w:val="22"/>
        </w:rPr>
        <w:t>dell’Istituto Comprensivo “</w:t>
      </w:r>
      <w:r>
        <w:rPr>
          <w:b/>
          <w:sz w:val="22"/>
          <w:szCs w:val="22"/>
        </w:rPr>
        <w:t>MATER DOMINI</w:t>
      </w:r>
      <w:r w:rsidRPr="007641E7">
        <w:rPr>
          <w:b/>
          <w:sz w:val="22"/>
          <w:szCs w:val="22"/>
        </w:rPr>
        <w:t xml:space="preserve">” </w:t>
      </w:r>
    </w:p>
    <w:p w14:paraId="5FBD2D62" w14:textId="10F978F4" w:rsidR="008B7900" w:rsidRDefault="008B7900" w:rsidP="008B7900">
      <w:pPr>
        <w:spacing w:after="211" w:line="276" w:lineRule="auto"/>
        <w:ind w:left="10" w:hanging="10"/>
        <w:jc w:val="right"/>
        <w:rPr>
          <w:b/>
          <w:sz w:val="22"/>
          <w:szCs w:val="22"/>
        </w:rPr>
      </w:pPr>
      <w:proofErr w:type="gramStart"/>
      <w:r w:rsidRPr="007641E7">
        <w:rPr>
          <w:b/>
          <w:sz w:val="22"/>
          <w:szCs w:val="22"/>
        </w:rPr>
        <w:t>di</w:t>
      </w:r>
      <w:proofErr w:type="gramEnd"/>
      <w:r w:rsidRPr="007641E7">
        <w:rPr>
          <w:b/>
          <w:sz w:val="22"/>
          <w:szCs w:val="22"/>
        </w:rPr>
        <w:t xml:space="preserve"> Catanzaro</w:t>
      </w:r>
    </w:p>
    <w:p w14:paraId="288827AC" w14:textId="1628CF1B" w:rsidR="007641E7" w:rsidRPr="007641E7" w:rsidRDefault="00471F49" w:rsidP="007641E7">
      <w:pPr>
        <w:spacing w:after="211" w:line="276" w:lineRule="auto"/>
        <w:ind w:left="10" w:hanging="10"/>
        <w:jc w:val="both"/>
        <w:rPr>
          <w:i/>
          <w:sz w:val="22"/>
          <w:szCs w:val="22"/>
        </w:rPr>
      </w:pPr>
      <w:r w:rsidRPr="007641E7">
        <w:rPr>
          <w:b/>
          <w:sz w:val="22"/>
          <w:szCs w:val="22"/>
        </w:rPr>
        <w:t xml:space="preserve">OGGETTO: </w:t>
      </w:r>
      <w:bookmarkStart w:id="0" w:name="_Hlk166766480"/>
      <w:r w:rsidR="007641E7" w:rsidRPr="007641E7">
        <w:rPr>
          <w:b/>
          <w:sz w:val="22"/>
          <w:szCs w:val="22"/>
        </w:rPr>
        <w:t xml:space="preserve">Domanda </w:t>
      </w:r>
      <w:r w:rsidR="007641E7">
        <w:rPr>
          <w:b/>
          <w:sz w:val="22"/>
          <w:szCs w:val="22"/>
        </w:rPr>
        <w:t>di p</w:t>
      </w:r>
      <w:r w:rsidR="007641E7" w:rsidRPr="007641E7">
        <w:rPr>
          <w:b/>
          <w:sz w:val="22"/>
          <w:szCs w:val="22"/>
        </w:rPr>
        <w:t xml:space="preserve">artecipazione </w:t>
      </w:r>
      <w:bookmarkEnd w:id="0"/>
      <w:r w:rsidR="007641E7">
        <w:rPr>
          <w:b/>
          <w:sz w:val="22"/>
          <w:szCs w:val="22"/>
        </w:rPr>
        <w:t>a</w:t>
      </w:r>
      <w:r w:rsidR="007641E7" w:rsidRPr="007641E7">
        <w:rPr>
          <w:b/>
          <w:sz w:val="22"/>
          <w:szCs w:val="22"/>
        </w:rPr>
        <w:t xml:space="preserve">ll’avviso </w:t>
      </w:r>
      <w:r w:rsidR="007641E7">
        <w:rPr>
          <w:b/>
          <w:sz w:val="22"/>
          <w:szCs w:val="22"/>
        </w:rPr>
        <w:t>d</w:t>
      </w:r>
      <w:r w:rsidR="007641E7" w:rsidRPr="007641E7">
        <w:rPr>
          <w:b/>
          <w:sz w:val="22"/>
          <w:szCs w:val="22"/>
        </w:rPr>
        <w:t>i</w:t>
      </w:r>
      <w:r w:rsidR="007641E7">
        <w:rPr>
          <w:b/>
          <w:sz w:val="22"/>
          <w:szCs w:val="22"/>
        </w:rPr>
        <w:t xml:space="preserve"> s</w:t>
      </w:r>
      <w:r w:rsidR="007641E7" w:rsidRPr="007641E7">
        <w:rPr>
          <w:b/>
          <w:sz w:val="22"/>
          <w:szCs w:val="22"/>
        </w:rPr>
        <w:t xml:space="preserve">elezione </w:t>
      </w:r>
      <w:r w:rsidR="007641E7">
        <w:rPr>
          <w:b/>
          <w:sz w:val="22"/>
          <w:szCs w:val="22"/>
        </w:rPr>
        <w:t>del</w:t>
      </w:r>
      <w:r w:rsidR="007641E7" w:rsidRPr="007641E7">
        <w:rPr>
          <w:b/>
          <w:sz w:val="22"/>
          <w:szCs w:val="22"/>
        </w:rPr>
        <w:t xml:space="preserve"> Personale Ata</w:t>
      </w:r>
      <w:r w:rsidR="007641E7">
        <w:rPr>
          <w:b/>
          <w:sz w:val="22"/>
          <w:szCs w:val="22"/>
        </w:rPr>
        <w:t xml:space="preserve"> </w:t>
      </w:r>
      <w:r w:rsidR="007641E7" w:rsidRPr="007641E7">
        <w:rPr>
          <w:sz w:val="22"/>
          <w:szCs w:val="22"/>
        </w:rPr>
        <w:t>per il progetto</w:t>
      </w:r>
      <w:r w:rsidR="007641E7" w:rsidRPr="007641E7">
        <w:rPr>
          <w:i/>
          <w:sz w:val="22"/>
          <w:szCs w:val="22"/>
        </w:rPr>
        <w:t xml:space="preserve"> PNRR – Missione 4: Istruzione e ricerca – Componente 1 – Investimento 3.1: nuove competenze e nuovi linguaggi – Progetto finanziato con i Fondi PNRR – Missione 4: Istruzione e ricerca- Componente 1 –Potenziamento dell’offerta dei servizi di istruzione: dagli asili nido alle Università – Investimento 3.1: Nuove competenze e nuovi linguaggi “Azioni di potenziamento delle competenze STEM e multilinguistiche” (D.M. 65/2023) finanziato dall’Unione europea</w:t>
      </w:r>
    </w:p>
    <w:p w14:paraId="230C126A" w14:textId="076038CE" w:rsidR="007641E7" w:rsidRPr="007641E7" w:rsidRDefault="007641E7" w:rsidP="008B7900">
      <w:pPr>
        <w:spacing w:line="360" w:lineRule="auto"/>
        <w:ind w:left="152" w:right="115"/>
        <w:jc w:val="both"/>
        <w:rPr>
          <w:i/>
          <w:sz w:val="22"/>
          <w:szCs w:val="22"/>
        </w:rPr>
      </w:pPr>
      <w:r w:rsidRPr="007641E7">
        <w:rPr>
          <w:i/>
          <w:sz w:val="22"/>
          <w:szCs w:val="22"/>
        </w:rPr>
        <w:t xml:space="preserve">CUP: </w:t>
      </w:r>
      <w:r w:rsidRPr="007641E7">
        <w:rPr>
          <w:b/>
          <w:i/>
          <w:sz w:val="22"/>
          <w:szCs w:val="22"/>
        </w:rPr>
        <w:t>H64D23001</w:t>
      </w:r>
      <w:r w:rsidR="00935E6F">
        <w:rPr>
          <w:b/>
          <w:i/>
          <w:sz w:val="22"/>
          <w:szCs w:val="22"/>
        </w:rPr>
        <w:t>93</w:t>
      </w:r>
      <w:r w:rsidRPr="007641E7">
        <w:rPr>
          <w:b/>
          <w:i/>
          <w:sz w:val="22"/>
          <w:szCs w:val="22"/>
        </w:rPr>
        <w:t>0006</w:t>
      </w:r>
    </w:p>
    <w:p w14:paraId="212B36EA" w14:textId="1EFED9FE" w:rsidR="007641E7" w:rsidRPr="007641E7" w:rsidRDefault="007641E7" w:rsidP="007641E7">
      <w:pPr>
        <w:spacing w:line="360" w:lineRule="auto"/>
        <w:ind w:left="152" w:right="115"/>
        <w:jc w:val="both"/>
        <w:rPr>
          <w:i/>
          <w:sz w:val="22"/>
          <w:szCs w:val="22"/>
        </w:rPr>
      </w:pPr>
      <w:r w:rsidRPr="007641E7">
        <w:rPr>
          <w:i/>
          <w:sz w:val="22"/>
          <w:szCs w:val="22"/>
        </w:rPr>
        <w:t xml:space="preserve">Codice progetto: </w:t>
      </w:r>
      <w:r w:rsidRPr="007641E7">
        <w:rPr>
          <w:b/>
          <w:i/>
          <w:sz w:val="22"/>
          <w:szCs w:val="22"/>
        </w:rPr>
        <w:t>M4C1I3.1-2023-1143-P-2</w:t>
      </w:r>
      <w:r w:rsidR="00935E6F">
        <w:rPr>
          <w:b/>
          <w:i/>
          <w:sz w:val="22"/>
          <w:szCs w:val="22"/>
        </w:rPr>
        <w:t>9839</w:t>
      </w:r>
    </w:p>
    <w:p w14:paraId="03385BFE" w14:textId="6D071F4F" w:rsidR="007641E7" w:rsidRPr="007641E7" w:rsidRDefault="007641E7" w:rsidP="007641E7">
      <w:pPr>
        <w:spacing w:line="360" w:lineRule="auto"/>
        <w:ind w:left="152" w:right="115"/>
        <w:jc w:val="both"/>
        <w:rPr>
          <w:i/>
          <w:sz w:val="22"/>
          <w:szCs w:val="22"/>
        </w:rPr>
      </w:pPr>
      <w:r w:rsidRPr="007641E7">
        <w:rPr>
          <w:i/>
          <w:sz w:val="22"/>
          <w:szCs w:val="22"/>
        </w:rPr>
        <w:t xml:space="preserve">Titolo progetto: </w:t>
      </w:r>
      <w:r w:rsidR="00935E6F">
        <w:rPr>
          <w:b/>
          <w:i/>
          <w:sz w:val="22"/>
          <w:szCs w:val="22"/>
        </w:rPr>
        <w:t>OFFICINA STEM - MULTILINGUISMO</w:t>
      </w:r>
    </w:p>
    <w:p w14:paraId="505A9A55" w14:textId="77777777" w:rsidR="00B51CFC" w:rsidRDefault="00B51CFC" w:rsidP="006E60DA">
      <w:pPr>
        <w:ind w:right="282"/>
        <w:rPr>
          <w:b/>
        </w:rPr>
      </w:pPr>
    </w:p>
    <w:p w14:paraId="3EDFA258" w14:textId="77777777" w:rsidR="006E60DA" w:rsidRPr="007641E7" w:rsidRDefault="006E60DA" w:rsidP="006E60DA">
      <w:pPr>
        <w:ind w:right="282"/>
        <w:rPr>
          <w:b/>
          <w:sz w:val="22"/>
          <w:szCs w:val="22"/>
        </w:rPr>
      </w:pPr>
      <w:r w:rsidRPr="007641E7">
        <w:rPr>
          <w:b/>
          <w:sz w:val="22"/>
          <w:szCs w:val="22"/>
        </w:rPr>
        <w:t>Il sottoscritto:</w:t>
      </w:r>
    </w:p>
    <w:p w14:paraId="2463E04A" w14:textId="77777777" w:rsidR="00746BDC" w:rsidRPr="007641E7" w:rsidRDefault="00746BDC" w:rsidP="006E60DA">
      <w:pPr>
        <w:ind w:right="282"/>
        <w:rPr>
          <w:b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532"/>
        <w:gridCol w:w="2975"/>
        <w:gridCol w:w="2156"/>
      </w:tblGrid>
      <w:tr w:rsidR="006E60DA" w:rsidRPr="007641E7" w14:paraId="1862096E" w14:textId="77777777" w:rsidTr="00B51CFC">
        <w:trPr>
          <w:trHeight w:val="430"/>
        </w:trPr>
        <w:tc>
          <w:tcPr>
            <w:tcW w:w="4536" w:type="dxa"/>
          </w:tcPr>
          <w:p w14:paraId="26A033F4" w14:textId="77777777" w:rsidR="006E60DA" w:rsidRPr="007641E7" w:rsidRDefault="006E60DA" w:rsidP="00BD3AB7">
            <w:pPr>
              <w:rPr>
                <w:sz w:val="22"/>
                <w:szCs w:val="22"/>
              </w:rPr>
            </w:pPr>
            <w:r w:rsidRPr="007641E7">
              <w:rPr>
                <w:sz w:val="22"/>
                <w:szCs w:val="22"/>
              </w:rPr>
              <w:t>Cognome e nome:</w:t>
            </w:r>
          </w:p>
        </w:tc>
        <w:tc>
          <w:tcPr>
            <w:tcW w:w="2977" w:type="dxa"/>
          </w:tcPr>
          <w:p w14:paraId="6AF5CC8A" w14:textId="77777777" w:rsidR="006E60DA" w:rsidRPr="007641E7" w:rsidRDefault="006E60DA" w:rsidP="00BD3AB7">
            <w:pPr>
              <w:rPr>
                <w:sz w:val="22"/>
                <w:szCs w:val="22"/>
              </w:rPr>
            </w:pPr>
            <w:r w:rsidRPr="007641E7">
              <w:rPr>
                <w:sz w:val="22"/>
                <w:szCs w:val="22"/>
              </w:rPr>
              <w:t>nato a:</w:t>
            </w:r>
          </w:p>
        </w:tc>
        <w:tc>
          <w:tcPr>
            <w:tcW w:w="2157" w:type="dxa"/>
          </w:tcPr>
          <w:p w14:paraId="72B4AD1C" w14:textId="77777777" w:rsidR="006E60DA" w:rsidRPr="007641E7" w:rsidRDefault="006E60DA" w:rsidP="00BD3AB7">
            <w:pPr>
              <w:rPr>
                <w:sz w:val="22"/>
                <w:szCs w:val="22"/>
              </w:rPr>
            </w:pPr>
            <w:r w:rsidRPr="007641E7">
              <w:rPr>
                <w:sz w:val="22"/>
                <w:szCs w:val="22"/>
              </w:rPr>
              <w:t xml:space="preserve">nato il: </w:t>
            </w:r>
          </w:p>
        </w:tc>
      </w:tr>
      <w:tr w:rsidR="006E60DA" w:rsidRPr="007641E7" w14:paraId="61A0B918" w14:textId="77777777" w:rsidTr="00B51CFC">
        <w:trPr>
          <w:trHeight w:val="422"/>
        </w:trPr>
        <w:tc>
          <w:tcPr>
            <w:tcW w:w="4536" w:type="dxa"/>
          </w:tcPr>
          <w:p w14:paraId="041076FD" w14:textId="77777777" w:rsidR="006E60DA" w:rsidRPr="007641E7" w:rsidRDefault="006E60DA" w:rsidP="00BD3AB7">
            <w:pPr>
              <w:rPr>
                <w:sz w:val="22"/>
                <w:szCs w:val="22"/>
              </w:rPr>
            </w:pPr>
            <w:r w:rsidRPr="007641E7">
              <w:rPr>
                <w:sz w:val="22"/>
                <w:szCs w:val="22"/>
              </w:rPr>
              <w:t>Residente a:</w:t>
            </w:r>
          </w:p>
        </w:tc>
        <w:tc>
          <w:tcPr>
            <w:tcW w:w="5134" w:type="dxa"/>
            <w:gridSpan w:val="2"/>
          </w:tcPr>
          <w:p w14:paraId="06B179F7" w14:textId="77777777" w:rsidR="006E60DA" w:rsidRPr="007641E7" w:rsidRDefault="006E60DA" w:rsidP="00BD3AB7">
            <w:pPr>
              <w:rPr>
                <w:sz w:val="22"/>
                <w:szCs w:val="22"/>
              </w:rPr>
            </w:pPr>
            <w:r w:rsidRPr="007641E7">
              <w:rPr>
                <w:sz w:val="22"/>
                <w:szCs w:val="22"/>
              </w:rPr>
              <w:t xml:space="preserve">via </w:t>
            </w:r>
          </w:p>
        </w:tc>
      </w:tr>
      <w:tr w:rsidR="006E60DA" w:rsidRPr="007641E7" w14:paraId="67CEE395" w14:textId="77777777" w:rsidTr="00B51CFC">
        <w:trPr>
          <w:trHeight w:val="414"/>
        </w:trPr>
        <w:tc>
          <w:tcPr>
            <w:tcW w:w="4536" w:type="dxa"/>
          </w:tcPr>
          <w:p w14:paraId="6DE9A8AE" w14:textId="77777777" w:rsidR="006E60DA" w:rsidRPr="007641E7" w:rsidRDefault="006E60DA" w:rsidP="00BD3AB7">
            <w:pPr>
              <w:rPr>
                <w:sz w:val="22"/>
                <w:szCs w:val="22"/>
              </w:rPr>
            </w:pPr>
            <w:r w:rsidRPr="007641E7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5134" w:type="dxa"/>
            <w:gridSpan w:val="2"/>
          </w:tcPr>
          <w:p w14:paraId="37F908AF" w14:textId="77777777" w:rsidR="006E60DA" w:rsidRPr="007641E7" w:rsidRDefault="006E60DA" w:rsidP="00BD3AB7">
            <w:pPr>
              <w:rPr>
                <w:sz w:val="22"/>
                <w:szCs w:val="22"/>
              </w:rPr>
            </w:pPr>
            <w:r w:rsidRPr="007641E7">
              <w:rPr>
                <w:sz w:val="22"/>
                <w:szCs w:val="22"/>
              </w:rPr>
              <w:t xml:space="preserve">Mail: </w:t>
            </w:r>
          </w:p>
        </w:tc>
      </w:tr>
      <w:tr w:rsidR="006E60DA" w:rsidRPr="007641E7" w14:paraId="29355431" w14:textId="77777777" w:rsidTr="00B51CFC">
        <w:trPr>
          <w:trHeight w:val="425"/>
        </w:trPr>
        <w:tc>
          <w:tcPr>
            <w:tcW w:w="4536" w:type="dxa"/>
          </w:tcPr>
          <w:p w14:paraId="06FDCC4F" w14:textId="77777777" w:rsidR="006E60DA" w:rsidRPr="007641E7" w:rsidRDefault="006E60DA" w:rsidP="00BD3AB7">
            <w:pPr>
              <w:rPr>
                <w:sz w:val="22"/>
                <w:szCs w:val="22"/>
              </w:rPr>
            </w:pPr>
            <w:r w:rsidRPr="007641E7">
              <w:rPr>
                <w:sz w:val="22"/>
                <w:szCs w:val="22"/>
              </w:rPr>
              <w:t>In servizio presso questo Istituto in qualità di:</w:t>
            </w:r>
          </w:p>
        </w:tc>
        <w:tc>
          <w:tcPr>
            <w:tcW w:w="5134" w:type="dxa"/>
            <w:gridSpan w:val="2"/>
          </w:tcPr>
          <w:p w14:paraId="5193ABDE" w14:textId="77777777" w:rsidR="006E60DA" w:rsidRPr="007641E7" w:rsidRDefault="006E60DA" w:rsidP="00BD3AB7">
            <w:pPr>
              <w:rPr>
                <w:sz w:val="22"/>
                <w:szCs w:val="22"/>
              </w:rPr>
            </w:pPr>
          </w:p>
        </w:tc>
      </w:tr>
    </w:tbl>
    <w:p w14:paraId="7DEBAEE5" w14:textId="77777777" w:rsidR="006E60DA" w:rsidRPr="007641E7" w:rsidRDefault="006E60DA" w:rsidP="006E60DA">
      <w:pPr>
        <w:ind w:right="282"/>
        <w:jc w:val="both"/>
        <w:rPr>
          <w:sz w:val="22"/>
          <w:szCs w:val="22"/>
        </w:rPr>
      </w:pPr>
    </w:p>
    <w:p w14:paraId="55A171E3" w14:textId="77777777" w:rsidR="00746BDC" w:rsidRPr="007641E7" w:rsidRDefault="00471F49" w:rsidP="00B51CFC">
      <w:pPr>
        <w:spacing w:line="276" w:lineRule="auto"/>
        <w:ind w:right="282"/>
        <w:jc w:val="both"/>
        <w:rPr>
          <w:sz w:val="22"/>
          <w:szCs w:val="22"/>
        </w:rPr>
      </w:pPr>
      <w:r w:rsidRPr="007641E7">
        <w:rPr>
          <w:sz w:val="22"/>
          <w:szCs w:val="22"/>
        </w:rPr>
        <w:t>Avendo preso v</w:t>
      </w:r>
      <w:r w:rsidR="00B51CFC" w:rsidRPr="007641E7">
        <w:rPr>
          <w:sz w:val="22"/>
          <w:szCs w:val="22"/>
        </w:rPr>
        <w:t>isione dell’avviso di selezione</w:t>
      </w:r>
      <w:r w:rsidR="006E60DA" w:rsidRPr="007641E7">
        <w:rPr>
          <w:sz w:val="22"/>
          <w:szCs w:val="22"/>
        </w:rPr>
        <w:t xml:space="preserve"> in oggetto citata,</w:t>
      </w:r>
      <w:r w:rsidR="00B51CFC" w:rsidRPr="007641E7">
        <w:rPr>
          <w:sz w:val="22"/>
          <w:szCs w:val="22"/>
        </w:rPr>
        <w:t xml:space="preserve"> </w:t>
      </w:r>
      <w:r w:rsidRPr="007641E7">
        <w:rPr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</w:t>
      </w:r>
      <w:r w:rsidR="00746BDC" w:rsidRPr="007641E7">
        <w:rPr>
          <w:sz w:val="22"/>
          <w:szCs w:val="22"/>
        </w:rPr>
        <w:t xml:space="preserve">l’applicazione di ogni altra sanzione prevista dalla legge, nella predetta qualità, ai sensi e per gli effetti di cui agli artt. 46 e 47 del d.P.R. n. 445 del 28 dicembre 2000, </w:t>
      </w:r>
    </w:p>
    <w:p w14:paraId="2D9B047B" w14:textId="77777777" w:rsidR="00B51CFC" w:rsidRPr="007641E7" w:rsidRDefault="00B51CFC" w:rsidP="00B51CFC">
      <w:pPr>
        <w:spacing w:line="276" w:lineRule="auto"/>
        <w:ind w:right="282"/>
        <w:jc w:val="both"/>
        <w:rPr>
          <w:sz w:val="22"/>
          <w:szCs w:val="22"/>
        </w:rPr>
      </w:pPr>
    </w:p>
    <w:p w14:paraId="2F07B58E" w14:textId="77777777" w:rsidR="00471F49" w:rsidRPr="007641E7" w:rsidRDefault="00471F49" w:rsidP="00337902">
      <w:pPr>
        <w:pStyle w:val="Titolo2"/>
        <w:pBdr>
          <w:left w:val="single" w:sz="6" w:space="3" w:color="auto"/>
        </w:pBdr>
        <w:spacing w:after="139" w:line="259" w:lineRule="auto"/>
        <w:ind w:left="511" w:right="502"/>
        <w:rPr>
          <w:sz w:val="22"/>
          <w:szCs w:val="22"/>
        </w:rPr>
      </w:pPr>
      <w:r w:rsidRPr="007641E7">
        <w:rPr>
          <w:sz w:val="22"/>
          <w:szCs w:val="22"/>
        </w:rPr>
        <w:t xml:space="preserve">CHIEDE </w:t>
      </w:r>
    </w:p>
    <w:p w14:paraId="55CCDE61" w14:textId="77777777" w:rsidR="00471F49" w:rsidRPr="007641E7" w:rsidRDefault="00471F49" w:rsidP="00B51CFC">
      <w:pPr>
        <w:spacing w:after="133" w:line="276" w:lineRule="auto"/>
        <w:ind w:left="10" w:right="8" w:hanging="10"/>
        <w:jc w:val="both"/>
        <w:rPr>
          <w:sz w:val="22"/>
          <w:szCs w:val="22"/>
        </w:rPr>
      </w:pPr>
      <w:r w:rsidRPr="007641E7">
        <w:rPr>
          <w:sz w:val="22"/>
          <w:szCs w:val="22"/>
        </w:rPr>
        <w:t xml:space="preserve">di essere ammesso/a </w:t>
      </w:r>
      <w:proofErr w:type="spellStart"/>
      <w:r w:rsidRPr="007641E7">
        <w:rPr>
          <w:sz w:val="22"/>
          <w:szCs w:val="22"/>
        </w:rPr>
        <w:t>a</w:t>
      </w:r>
      <w:proofErr w:type="spellEnd"/>
      <w:r w:rsidRPr="007641E7">
        <w:rPr>
          <w:sz w:val="22"/>
          <w:szCs w:val="22"/>
        </w:rPr>
        <w:t xml:space="preserve"> partecipare alla procedura in oggetto </w:t>
      </w:r>
      <w:r w:rsidR="00B51CFC" w:rsidRPr="007641E7">
        <w:rPr>
          <w:sz w:val="22"/>
          <w:szCs w:val="22"/>
        </w:rPr>
        <w:t>per l’incarico di</w:t>
      </w:r>
      <w:r w:rsidRPr="007641E7">
        <w:rPr>
          <w:sz w:val="22"/>
          <w:szCs w:val="22"/>
        </w:rPr>
        <w:t xml:space="preserve">: </w:t>
      </w:r>
    </w:p>
    <w:p w14:paraId="1DD0E4C8" w14:textId="21151D72" w:rsidR="00B51CFC" w:rsidRPr="007641E7" w:rsidRDefault="00E519AC" w:rsidP="007641E7">
      <w:pPr>
        <w:pStyle w:val="Default"/>
        <w:numPr>
          <w:ilvl w:val="0"/>
          <w:numId w:val="39"/>
        </w:numPr>
        <w:spacing w:after="5" w:line="480" w:lineRule="auto"/>
        <w:ind w:right="8"/>
        <w:jc w:val="both"/>
        <w:rPr>
          <w:sz w:val="22"/>
          <w:szCs w:val="22"/>
        </w:rPr>
      </w:pPr>
      <w:r w:rsidRPr="007641E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31070" wp14:editId="7DB947D3">
                <wp:simplePos x="0" y="0"/>
                <wp:positionH relativeFrom="column">
                  <wp:posOffset>27305</wp:posOffset>
                </wp:positionH>
                <wp:positionV relativeFrom="paragraph">
                  <wp:posOffset>64135</wp:posOffset>
                </wp:positionV>
                <wp:extent cx="262255" cy="135255"/>
                <wp:effectExtent l="13970" t="13970" r="95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BC6A36" id="Rectangle 2" o:spid="_x0000_s1026" style="position:absolute;margin-left:2.15pt;margin-top:5.05pt;width:20.65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"/>
            </w:pict>
          </mc:Fallback>
        </mc:AlternateContent>
      </w:r>
      <w:r w:rsidR="00B51CFC" w:rsidRPr="007641E7">
        <w:rPr>
          <w:rFonts w:eastAsia="Calibri"/>
          <w:b/>
          <w:color w:val="auto"/>
          <w:sz w:val="22"/>
          <w:szCs w:val="22"/>
          <w:u w:val="single"/>
        </w:rPr>
        <w:t>Assistente Amministrativo</w:t>
      </w:r>
      <w:r w:rsidR="00B51CFC" w:rsidRPr="007641E7">
        <w:rPr>
          <w:rFonts w:eastAsia="Calibri"/>
          <w:color w:val="auto"/>
          <w:sz w:val="22"/>
          <w:szCs w:val="22"/>
        </w:rPr>
        <w:t xml:space="preserve">, </w:t>
      </w:r>
    </w:p>
    <w:p w14:paraId="0D0E2C8E" w14:textId="765B1DD7" w:rsidR="00B51CFC" w:rsidRPr="007641E7" w:rsidRDefault="00E519AC" w:rsidP="007641E7">
      <w:pPr>
        <w:tabs>
          <w:tab w:val="left" w:pos="664"/>
        </w:tabs>
        <w:spacing w:line="480" w:lineRule="auto"/>
        <w:ind w:left="709" w:hanging="709"/>
        <w:jc w:val="both"/>
        <w:rPr>
          <w:sz w:val="22"/>
          <w:szCs w:val="22"/>
        </w:rPr>
      </w:pPr>
      <w:r w:rsidRPr="007641E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6FB6E" wp14:editId="0BBE1E41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262255" cy="135255"/>
                <wp:effectExtent l="13970" t="9525" r="952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749527" id="Rectangle 4" o:spid="_x0000_s1026" style="position:absolute;margin-left:2.15pt;margin-top:1.6pt;width:20.6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"/>
            </w:pict>
          </mc:Fallback>
        </mc:AlternateContent>
      </w:r>
      <w:r w:rsidR="00B51CFC" w:rsidRPr="007641E7">
        <w:rPr>
          <w:sz w:val="22"/>
          <w:szCs w:val="22"/>
        </w:rPr>
        <w:tab/>
      </w:r>
      <w:r w:rsidR="00B51CFC" w:rsidRPr="007641E7">
        <w:rPr>
          <w:rFonts w:ascii="Corbel" w:hAnsi="Corbel" w:cs="Corbel"/>
          <w:b/>
          <w:color w:val="000000"/>
          <w:sz w:val="22"/>
          <w:szCs w:val="22"/>
          <w:u w:val="single"/>
        </w:rPr>
        <w:t>Collaboratori Scolastici</w:t>
      </w:r>
      <w:r w:rsidR="00B51CFC" w:rsidRPr="007641E7">
        <w:rPr>
          <w:rFonts w:ascii="Corbel" w:hAnsi="Corbel" w:cs="Corbel"/>
          <w:color w:val="000000"/>
          <w:sz w:val="22"/>
          <w:szCs w:val="22"/>
        </w:rPr>
        <w:t xml:space="preserve">, </w:t>
      </w:r>
    </w:p>
    <w:p w14:paraId="0A3DA9E5" w14:textId="77777777" w:rsidR="00471F49" w:rsidRPr="007641E7" w:rsidRDefault="002B14E2" w:rsidP="008246F5">
      <w:pPr>
        <w:spacing w:after="370" w:line="265" w:lineRule="auto"/>
        <w:ind w:right="8"/>
        <w:jc w:val="both"/>
        <w:rPr>
          <w:sz w:val="22"/>
          <w:szCs w:val="22"/>
        </w:rPr>
      </w:pPr>
      <w:r w:rsidRPr="007641E7">
        <w:rPr>
          <w:sz w:val="22"/>
          <w:szCs w:val="22"/>
        </w:rPr>
        <w:lastRenderedPageBreak/>
        <w:t xml:space="preserve">Ai fini della partecipazione alla procedura in </w:t>
      </w:r>
      <w:r w:rsidR="00471F49" w:rsidRPr="007641E7">
        <w:rPr>
          <w:sz w:val="22"/>
          <w:szCs w:val="22"/>
        </w:rPr>
        <w:t xml:space="preserve">oggetto, </w:t>
      </w:r>
      <w:r w:rsidRPr="007641E7">
        <w:rPr>
          <w:sz w:val="22"/>
          <w:szCs w:val="22"/>
        </w:rPr>
        <w:t xml:space="preserve">il/la </w:t>
      </w:r>
      <w:r w:rsidR="00471F49" w:rsidRPr="007641E7">
        <w:rPr>
          <w:sz w:val="22"/>
          <w:szCs w:val="22"/>
        </w:rPr>
        <w:t xml:space="preserve">sottoscritto/a _________________________________ </w:t>
      </w:r>
    </w:p>
    <w:p w14:paraId="7AAB7A4C" w14:textId="77777777" w:rsidR="00471F49" w:rsidRPr="007641E7" w:rsidRDefault="00471F49" w:rsidP="00471F49">
      <w:pPr>
        <w:pStyle w:val="Titolo2"/>
        <w:spacing w:after="139" w:line="259" w:lineRule="auto"/>
        <w:ind w:left="511" w:right="503"/>
        <w:rPr>
          <w:sz w:val="22"/>
          <w:szCs w:val="22"/>
        </w:rPr>
      </w:pPr>
      <w:r w:rsidRPr="007641E7">
        <w:rPr>
          <w:sz w:val="22"/>
          <w:szCs w:val="22"/>
        </w:rPr>
        <w:t xml:space="preserve">DICHIARA ALTRESÌ </w:t>
      </w:r>
    </w:p>
    <w:p w14:paraId="1F7FBA16" w14:textId="77777777" w:rsidR="008246F5" w:rsidRPr="00110F13" w:rsidRDefault="008246F5" w:rsidP="008246F5">
      <w:pPr>
        <w:numPr>
          <w:ilvl w:val="0"/>
          <w:numId w:val="33"/>
        </w:numPr>
        <w:spacing w:line="267" w:lineRule="auto"/>
        <w:ind w:right="8" w:hanging="427"/>
        <w:jc w:val="both"/>
        <w:rPr>
          <w:sz w:val="22"/>
          <w:szCs w:val="22"/>
        </w:rPr>
      </w:pPr>
      <w:r w:rsidRPr="00110F13">
        <w:rPr>
          <w:sz w:val="22"/>
          <w:szCs w:val="22"/>
        </w:rPr>
        <w:t xml:space="preserve">di aver preso visione dell’Avviso e di accettare tutte le condizioni ivi contenute; </w:t>
      </w:r>
    </w:p>
    <w:p w14:paraId="021296DE" w14:textId="2DD6D572" w:rsidR="00471F49" w:rsidRPr="00110F13" w:rsidRDefault="00471F49" w:rsidP="008246F5">
      <w:pPr>
        <w:numPr>
          <w:ilvl w:val="0"/>
          <w:numId w:val="33"/>
        </w:numPr>
        <w:spacing w:line="267" w:lineRule="auto"/>
        <w:ind w:right="8" w:hanging="427"/>
        <w:jc w:val="both"/>
        <w:rPr>
          <w:sz w:val="22"/>
          <w:szCs w:val="22"/>
        </w:rPr>
      </w:pPr>
      <w:proofErr w:type="gramStart"/>
      <w:r w:rsidRPr="00110F13">
        <w:rPr>
          <w:sz w:val="22"/>
          <w:szCs w:val="22"/>
        </w:rPr>
        <w:t>di</w:t>
      </w:r>
      <w:proofErr w:type="gramEnd"/>
      <w:r w:rsidRPr="00110F13">
        <w:rPr>
          <w:sz w:val="22"/>
          <w:szCs w:val="22"/>
        </w:rPr>
        <w:t xml:space="preserve"> possedere i requisiti di ammissione alla selezione in oggetto </w:t>
      </w:r>
      <w:r w:rsidR="00B51CFC" w:rsidRPr="00110F13">
        <w:rPr>
          <w:sz w:val="22"/>
          <w:szCs w:val="22"/>
        </w:rPr>
        <w:t xml:space="preserve">nello specifico, di: </w:t>
      </w:r>
    </w:p>
    <w:p w14:paraId="1E3270F5" w14:textId="77777777" w:rsidR="008246F5" w:rsidRPr="007641E7" w:rsidRDefault="008246F5" w:rsidP="00B51CFC">
      <w:pPr>
        <w:pStyle w:val="Paragrafoelenco"/>
        <w:numPr>
          <w:ilvl w:val="0"/>
          <w:numId w:val="37"/>
        </w:numPr>
        <w:spacing w:line="276" w:lineRule="auto"/>
        <w:ind w:right="8"/>
        <w:jc w:val="both"/>
        <w:rPr>
          <w:sz w:val="22"/>
          <w:szCs w:val="22"/>
        </w:rPr>
      </w:pPr>
      <w:proofErr w:type="gramStart"/>
      <w:r w:rsidRPr="007641E7">
        <w:rPr>
          <w:sz w:val="22"/>
          <w:szCs w:val="22"/>
        </w:rPr>
        <w:t>avere</w:t>
      </w:r>
      <w:proofErr w:type="gramEnd"/>
      <w:r w:rsidRPr="007641E7">
        <w:rPr>
          <w:sz w:val="22"/>
          <w:szCs w:val="22"/>
        </w:rPr>
        <w:t xml:space="preserve"> la cittadinanza italiana o di uno degli Stati membri dell’Unione europea; </w:t>
      </w:r>
      <w:bookmarkStart w:id="1" w:name="_GoBack"/>
      <w:bookmarkEnd w:id="1"/>
    </w:p>
    <w:p w14:paraId="1024243A" w14:textId="77777777" w:rsidR="008246F5" w:rsidRPr="007641E7" w:rsidRDefault="008246F5" w:rsidP="00B51CFC">
      <w:pPr>
        <w:pStyle w:val="Paragrafoelenco"/>
        <w:numPr>
          <w:ilvl w:val="0"/>
          <w:numId w:val="37"/>
        </w:numPr>
        <w:spacing w:line="276" w:lineRule="auto"/>
        <w:ind w:right="8"/>
        <w:jc w:val="both"/>
        <w:rPr>
          <w:sz w:val="22"/>
          <w:szCs w:val="22"/>
        </w:rPr>
      </w:pPr>
      <w:r w:rsidRPr="007641E7">
        <w:rPr>
          <w:sz w:val="22"/>
          <w:szCs w:val="22"/>
        </w:rPr>
        <w:t xml:space="preserve"> avere il godimento dei diritti civili e politici;  </w:t>
      </w:r>
    </w:p>
    <w:p w14:paraId="558E788C" w14:textId="77777777" w:rsidR="008246F5" w:rsidRPr="007641E7" w:rsidRDefault="008246F5" w:rsidP="00B51CFC">
      <w:pPr>
        <w:pStyle w:val="Paragrafoelenco"/>
        <w:numPr>
          <w:ilvl w:val="0"/>
          <w:numId w:val="37"/>
        </w:numPr>
        <w:spacing w:line="276" w:lineRule="auto"/>
        <w:ind w:right="8"/>
        <w:jc w:val="both"/>
        <w:rPr>
          <w:sz w:val="22"/>
          <w:szCs w:val="22"/>
        </w:rPr>
      </w:pPr>
      <w:r w:rsidRPr="007641E7">
        <w:rPr>
          <w:sz w:val="22"/>
          <w:szCs w:val="22"/>
        </w:rPr>
        <w:t xml:space="preserve">non essere stato escluso/a dall’elettorato politico attivo; </w:t>
      </w:r>
    </w:p>
    <w:p w14:paraId="55B36488" w14:textId="77777777" w:rsidR="008246F5" w:rsidRPr="007641E7" w:rsidRDefault="008246F5" w:rsidP="00B51CFC">
      <w:pPr>
        <w:pStyle w:val="Paragrafoelenco"/>
        <w:numPr>
          <w:ilvl w:val="0"/>
          <w:numId w:val="37"/>
        </w:numPr>
        <w:spacing w:line="276" w:lineRule="auto"/>
        <w:ind w:right="8"/>
        <w:jc w:val="both"/>
        <w:rPr>
          <w:sz w:val="22"/>
          <w:szCs w:val="22"/>
        </w:rPr>
      </w:pPr>
      <w:r w:rsidRPr="007641E7">
        <w:rPr>
          <w:sz w:val="22"/>
          <w:szCs w:val="22"/>
        </w:rPr>
        <w:t xml:space="preserve">possedere l’idoneità fisica allo svolgimento delle funzioni cui la presente procedura di selezione si riferisce; </w:t>
      </w:r>
    </w:p>
    <w:p w14:paraId="5E248ECB" w14:textId="77777777" w:rsidR="008246F5" w:rsidRPr="007641E7" w:rsidRDefault="008246F5" w:rsidP="00B51CFC">
      <w:pPr>
        <w:pStyle w:val="Paragrafoelenco"/>
        <w:numPr>
          <w:ilvl w:val="0"/>
          <w:numId w:val="37"/>
        </w:numPr>
        <w:spacing w:line="276" w:lineRule="auto"/>
        <w:ind w:right="8"/>
        <w:jc w:val="both"/>
        <w:rPr>
          <w:sz w:val="22"/>
          <w:szCs w:val="22"/>
        </w:rPr>
      </w:pPr>
      <w:r w:rsidRPr="007641E7">
        <w:rPr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 </w:t>
      </w:r>
    </w:p>
    <w:p w14:paraId="3B86F656" w14:textId="77777777" w:rsidR="008246F5" w:rsidRPr="007641E7" w:rsidRDefault="008246F5" w:rsidP="00B51CFC">
      <w:pPr>
        <w:pStyle w:val="Paragrafoelenco"/>
        <w:numPr>
          <w:ilvl w:val="0"/>
          <w:numId w:val="37"/>
        </w:numPr>
        <w:spacing w:line="276" w:lineRule="auto"/>
        <w:ind w:right="8"/>
        <w:jc w:val="both"/>
        <w:rPr>
          <w:sz w:val="22"/>
          <w:szCs w:val="22"/>
        </w:rPr>
      </w:pPr>
      <w:r w:rsidRPr="007641E7">
        <w:rPr>
          <w:sz w:val="22"/>
          <w:szCs w:val="22"/>
        </w:rPr>
        <w:t xml:space="preserve">non essere sottoposto/a </w:t>
      </w:r>
      <w:proofErr w:type="spellStart"/>
      <w:r w:rsidRPr="007641E7">
        <w:rPr>
          <w:sz w:val="22"/>
          <w:szCs w:val="22"/>
        </w:rPr>
        <w:t>a</w:t>
      </w:r>
      <w:proofErr w:type="spellEnd"/>
      <w:r w:rsidRPr="007641E7">
        <w:rPr>
          <w:sz w:val="22"/>
          <w:szCs w:val="22"/>
        </w:rPr>
        <w:t xml:space="preserve"> procedimenti penali; </w:t>
      </w:r>
    </w:p>
    <w:p w14:paraId="43A50CFF" w14:textId="77777777" w:rsidR="008246F5" w:rsidRPr="007641E7" w:rsidRDefault="008246F5" w:rsidP="00B51CFC">
      <w:pPr>
        <w:pStyle w:val="Paragrafoelenco"/>
        <w:numPr>
          <w:ilvl w:val="0"/>
          <w:numId w:val="37"/>
        </w:numPr>
        <w:spacing w:line="276" w:lineRule="auto"/>
        <w:ind w:right="8"/>
        <w:jc w:val="both"/>
        <w:rPr>
          <w:sz w:val="22"/>
          <w:szCs w:val="22"/>
        </w:rPr>
      </w:pPr>
      <w:r w:rsidRPr="007641E7">
        <w:rPr>
          <w:sz w:val="22"/>
          <w:szCs w:val="22"/>
        </w:rPr>
        <w:t xml:space="preserve">non essere stato/a destituito/a o dispensato/a dall’impiego presso una Pubblica Amministrazione; </w:t>
      </w:r>
    </w:p>
    <w:p w14:paraId="2DF05E9E" w14:textId="77777777" w:rsidR="008246F5" w:rsidRPr="007641E7" w:rsidRDefault="008246F5" w:rsidP="00B51CFC">
      <w:pPr>
        <w:pStyle w:val="Paragrafoelenco"/>
        <w:numPr>
          <w:ilvl w:val="0"/>
          <w:numId w:val="37"/>
        </w:numPr>
        <w:spacing w:line="276" w:lineRule="auto"/>
        <w:ind w:right="8"/>
        <w:jc w:val="both"/>
        <w:rPr>
          <w:sz w:val="22"/>
          <w:szCs w:val="22"/>
        </w:rPr>
      </w:pPr>
      <w:r w:rsidRPr="007641E7">
        <w:rPr>
          <w:sz w:val="22"/>
          <w:szCs w:val="22"/>
        </w:rPr>
        <w:t>non essere stato/</w:t>
      </w:r>
      <w:proofErr w:type="spellStart"/>
      <w:r w:rsidRPr="007641E7">
        <w:rPr>
          <w:sz w:val="22"/>
          <w:szCs w:val="22"/>
        </w:rPr>
        <w:t>a</w:t>
      </w:r>
      <w:proofErr w:type="spellEnd"/>
      <w:r w:rsidRPr="007641E7">
        <w:rPr>
          <w:sz w:val="22"/>
          <w:szCs w:val="22"/>
        </w:rPr>
        <w:t xml:space="preserve"> dichiarato/a decaduto/a o licenziato/a da un impiego statale; </w:t>
      </w:r>
    </w:p>
    <w:p w14:paraId="796A8DEA" w14:textId="77777777" w:rsidR="008246F5" w:rsidRPr="007641E7" w:rsidRDefault="008246F5" w:rsidP="00B51CFC">
      <w:pPr>
        <w:pStyle w:val="Paragrafoelenco"/>
        <w:numPr>
          <w:ilvl w:val="0"/>
          <w:numId w:val="37"/>
        </w:numPr>
        <w:spacing w:line="276" w:lineRule="auto"/>
        <w:ind w:right="8"/>
        <w:jc w:val="both"/>
        <w:rPr>
          <w:sz w:val="22"/>
          <w:szCs w:val="22"/>
        </w:rPr>
      </w:pPr>
      <w:r w:rsidRPr="007641E7">
        <w:rPr>
          <w:sz w:val="22"/>
          <w:szCs w:val="22"/>
        </w:rPr>
        <w:t xml:space="preserve">non trovarsi in situazione di incompatibilità, ai sensi di quanto previsto dal d.lgs. n. 39/2013 e dall’art. 53, del d.lgs. n. 165/2001;  </w:t>
      </w:r>
    </w:p>
    <w:p w14:paraId="07D344E5" w14:textId="77777777" w:rsidR="008246F5" w:rsidRPr="007641E7" w:rsidRDefault="008246F5" w:rsidP="00B51CFC">
      <w:pPr>
        <w:pStyle w:val="Paragrafoelenco"/>
        <w:numPr>
          <w:ilvl w:val="0"/>
          <w:numId w:val="37"/>
        </w:numPr>
        <w:spacing w:line="276" w:lineRule="auto"/>
        <w:ind w:right="8"/>
        <w:jc w:val="both"/>
        <w:rPr>
          <w:sz w:val="22"/>
          <w:szCs w:val="22"/>
        </w:rPr>
      </w:pPr>
      <w:r w:rsidRPr="007641E7">
        <w:rPr>
          <w:sz w:val="22"/>
          <w:szCs w:val="22"/>
        </w:rPr>
        <w:t xml:space="preserve">non trovarsi in situazioni di conflitto di interessi, anche potenziale, ai sensi dell’art. 53, comma 14, del d.lgs. n. 165/2001, che possano interferire con l’esercizio dell’incarico; </w:t>
      </w:r>
    </w:p>
    <w:p w14:paraId="4F06B478" w14:textId="77777777" w:rsidR="008246F5" w:rsidRPr="007641E7" w:rsidRDefault="008246F5" w:rsidP="00B51CFC">
      <w:pPr>
        <w:pStyle w:val="Paragrafoelenco"/>
        <w:numPr>
          <w:ilvl w:val="0"/>
          <w:numId w:val="37"/>
        </w:numPr>
        <w:spacing w:line="276" w:lineRule="auto"/>
        <w:ind w:right="8"/>
        <w:jc w:val="both"/>
        <w:rPr>
          <w:sz w:val="22"/>
          <w:szCs w:val="22"/>
        </w:rPr>
      </w:pPr>
      <w:r w:rsidRPr="007641E7">
        <w:rPr>
          <w:sz w:val="22"/>
          <w:szCs w:val="22"/>
        </w:rPr>
        <w:t xml:space="preserve">essere in possesso del requisito della particolare e comprovata specializzazione anche universitaria strettamente correlata al contenuto della prestazione richiesta; </w:t>
      </w:r>
    </w:p>
    <w:p w14:paraId="4F465109" w14:textId="77777777" w:rsidR="00B51CFC" w:rsidRPr="007641E7" w:rsidRDefault="00B51CFC" w:rsidP="00471F49">
      <w:pPr>
        <w:ind w:right="282"/>
        <w:jc w:val="both"/>
        <w:rPr>
          <w:sz w:val="22"/>
          <w:szCs w:val="22"/>
        </w:rPr>
      </w:pPr>
    </w:p>
    <w:p w14:paraId="579FA042" w14:textId="77777777" w:rsidR="00471F49" w:rsidRPr="007641E7" w:rsidRDefault="00471F49" w:rsidP="00471F49">
      <w:pPr>
        <w:ind w:right="282"/>
        <w:jc w:val="both"/>
        <w:rPr>
          <w:sz w:val="22"/>
          <w:szCs w:val="22"/>
        </w:rPr>
      </w:pPr>
      <w:r w:rsidRPr="007641E7">
        <w:rPr>
          <w:sz w:val="22"/>
          <w:szCs w:val="22"/>
        </w:rPr>
        <w:t>Allega alla presente domanda:</w:t>
      </w:r>
    </w:p>
    <w:p w14:paraId="21D3E396" w14:textId="77777777" w:rsidR="00471F49" w:rsidRPr="007641E7" w:rsidRDefault="00B51CFC" w:rsidP="00471F49">
      <w:pPr>
        <w:pStyle w:val="Paragrafoelenco"/>
        <w:numPr>
          <w:ilvl w:val="0"/>
          <w:numId w:val="31"/>
        </w:numPr>
        <w:ind w:right="282"/>
        <w:contextualSpacing/>
        <w:jc w:val="both"/>
        <w:rPr>
          <w:sz w:val="22"/>
          <w:szCs w:val="22"/>
        </w:rPr>
      </w:pPr>
      <w:r w:rsidRPr="007641E7">
        <w:rPr>
          <w:sz w:val="22"/>
          <w:szCs w:val="22"/>
        </w:rPr>
        <w:t>Allegato B</w:t>
      </w:r>
      <w:r w:rsidR="00471F49" w:rsidRPr="007641E7">
        <w:rPr>
          <w:sz w:val="22"/>
          <w:szCs w:val="22"/>
        </w:rPr>
        <w:t xml:space="preserve"> – </w:t>
      </w:r>
      <w:r w:rsidRPr="007641E7">
        <w:rPr>
          <w:sz w:val="22"/>
          <w:szCs w:val="22"/>
        </w:rPr>
        <w:t>Tabella di valutazione titoli;</w:t>
      </w:r>
    </w:p>
    <w:p w14:paraId="58CEC2A3" w14:textId="77777777" w:rsidR="00471F49" w:rsidRPr="007641E7" w:rsidRDefault="00B51CFC" w:rsidP="00471F49">
      <w:pPr>
        <w:pStyle w:val="Paragrafoelenco"/>
        <w:numPr>
          <w:ilvl w:val="0"/>
          <w:numId w:val="31"/>
        </w:numPr>
        <w:ind w:right="282"/>
        <w:contextualSpacing/>
        <w:jc w:val="both"/>
        <w:rPr>
          <w:sz w:val="22"/>
          <w:szCs w:val="22"/>
        </w:rPr>
      </w:pPr>
      <w:r w:rsidRPr="007641E7">
        <w:rPr>
          <w:sz w:val="22"/>
          <w:szCs w:val="22"/>
        </w:rPr>
        <w:t>Allegato C</w:t>
      </w:r>
      <w:r w:rsidR="00471F49" w:rsidRPr="007641E7">
        <w:rPr>
          <w:sz w:val="22"/>
          <w:szCs w:val="22"/>
        </w:rPr>
        <w:t xml:space="preserve"> – Dichiarazione di insussistenza delle cause di incompatibilità</w:t>
      </w:r>
      <w:r w:rsidRPr="007641E7">
        <w:rPr>
          <w:sz w:val="22"/>
          <w:szCs w:val="22"/>
        </w:rPr>
        <w:t>;</w:t>
      </w:r>
    </w:p>
    <w:p w14:paraId="0F0DDC8E" w14:textId="77777777" w:rsidR="00471F49" w:rsidRPr="007641E7" w:rsidRDefault="00471F49" w:rsidP="00471F49">
      <w:pPr>
        <w:pStyle w:val="Paragrafoelenco"/>
        <w:numPr>
          <w:ilvl w:val="0"/>
          <w:numId w:val="31"/>
        </w:numPr>
        <w:ind w:right="282"/>
        <w:contextualSpacing/>
        <w:jc w:val="both"/>
        <w:rPr>
          <w:sz w:val="22"/>
          <w:szCs w:val="22"/>
        </w:rPr>
      </w:pPr>
      <w:r w:rsidRPr="007641E7">
        <w:rPr>
          <w:i/>
          <w:iCs/>
          <w:sz w:val="22"/>
          <w:szCs w:val="22"/>
        </w:rPr>
        <w:t>Curriculum</w:t>
      </w:r>
      <w:r w:rsidRPr="007641E7">
        <w:rPr>
          <w:sz w:val="22"/>
          <w:szCs w:val="22"/>
        </w:rPr>
        <w:t xml:space="preserve"> in formato Europeo;</w:t>
      </w:r>
    </w:p>
    <w:p w14:paraId="21D2F84C" w14:textId="77777777" w:rsidR="00B51CFC" w:rsidRPr="007641E7" w:rsidRDefault="00B51CFC" w:rsidP="00B51CFC">
      <w:pPr>
        <w:pStyle w:val="Paragrafoelenco"/>
        <w:numPr>
          <w:ilvl w:val="0"/>
          <w:numId w:val="31"/>
        </w:numPr>
        <w:ind w:right="282"/>
        <w:contextualSpacing/>
        <w:jc w:val="both"/>
        <w:rPr>
          <w:sz w:val="22"/>
          <w:szCs w:val="22"/>
        </w:rPr>
      </w:pPr>
      <w:r w:rsidRPr="007641E7">
        <w:rPr>
          <w:sz w:val="22"/>
          <w:szCs w:val="22"/>
        </w:rPr>
        <w:t>Documento di identità valido.</w:t>
      </w:r>
    </w:p>
    <w:p w14:paraId="358C44BE" w14:textId="77777777" w:rsidR="00B13634" w:rsidRPr="007641E7" w:rsidRDefault="00B13634" w:rsidP="00B13634">
      <w:pPr>
        <w:pStyle w:val="Paragrafoelenco"/>
        <w:ind w:left="720" w:right="282"/>
        <w:contextualSpacing/>
        <w:jc w:val="both"/>
        <w:rPr>
          <w:sz w:val="22"/>
          <w:szCs w:val="22"/>
        </w:rPr>
      </w:pPr>
    </w:p>
    <w:p w14:paraId="6135EB4A" w14:textId="77777777" w:rsidR="00471F49" w:rsidRPr="007641E7" w:rsidRDefault="00471F49" w:rsidP="00B51CFC">
      <w:pPr>
        <w:spacing w:line="276" w:lineRule="auto"/>
        <w:ind w:right="282"/>
        <w:jc w:val="both"/>
        <w:rPr>
          <w:sz w:val="22"/>
          <w:szCs w:val="22"/>
        </w:rPr>
      </w:pPr>
      <w:r w:rsidRPr="007641E7">
        <w:rPr>
          <w:sz w:val="22"/>
          <w:szCs w:val="22"/>
        </w:rPr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14:paraId="6C904D8C" w14:textId="77777777" w:rsidR="00B51CFC" w:rsidRPr="007641E7" w:rsidRDefault="00B51CFC" w:rsidP="00B51CFC">
      <w:pPr>
        <w:spacing w:line="276" w:lineRule="auto"/>
        <w:ind w:right="282"/>
        <w:jc w:val="both"/>
        <w:rPr>
          <w:sz w:val="22"/>
          <w:szCs w:val="22"/>
        </w:rPr>
      </w:pPr>
    </w:p>
    <w:p w14:paraId="76FBE1A0" w14:textId="77777777" w:rsidR="00471F49" w:rsidRPr="007641E7" w:rsidRDefault="00471F49" w:rsidP="00471F49">
      <w:pPr>
        <w:ind w:right="282"/>
        <w:jc w:val="both"/>
        <w:rPr>
          <w:sz w:val="22"/>
          <w:szCs w:val="22"/>
        </w:rPr>
      </w:pPr>
    </w:p>
    <w:p w14:paraId="380BBB60" w14:textId="77777777" w:rsidR="006E60DA" w:rsidRPr="007641E7" w:rsidRDefault="00471F49" w:rsidP="00B51CFC">
      <w:pPr>
        <w:ind w:right="282"/>
        <w:jc w:val="both"/>
        <w:rPr>
          <w:sz w:val="22"/>
          <w:szCs w:val="22"/>
        </w:rPr>
      </w:pPr>
      <w:r w:rsidRPr="007641E7">
        <w:rPr>
          <w:sz w:val="22"/>
          <w:szCs w:val="22"/>
        </w:rPr>
        <w:t>Data ______________</w:t>
      </w:r>
      <w:r w:rsidRPr="007641E7">
        <w:rPr>
          <w:sz w:val="22"/>
          <w:szCs w:val="22"/>
        </w:rPr>
        <w:tab/>
      </w:r>
      <w:r w:rsidRPr="007641E7">
        <w:rPr>
          <w:sz w:val="22"/>
          <w:szCs w:val="22"/>
        </w:rPr>
        <w:tab/>
      </w:r>
      <w:r w:rsidRPr="007641E7">
        <w:rPr>
          <w:sz w:val="22"/>
          <w:szCs w:val="22"/>
        </w:rPr>
        <w:tab/>
      </w:r>
      <w:r w:rsidRPr="007641E7">
        <w:rPr>
          <w:sz w:val="22"/>
          <w:szCs w:val="22"/>
        </w:rPr>
        <w:tab/>
      </w:r>
      <w:r w:rsidRPr="007641E7">
        <w:rPr>
          <w:sz w:val="22"/>
          <w:szCs w:val="22"/>
        </w:rPr>
        <w:tab/>
      </w:r>
      <w:r w:rsidRPr="007641E7">
        <w:rPr>
          <w:sz w:val="22"/>
          <w:szCs w:val="22"/>
        </w:rPr>
        <w:tab/>
        <w:t>Firma _____________________</w:t>
      </w:r>
    </w:p>
    <w:sectPr w:rsidR="006E60DA" w:rsidRPr="007641E7" w:rsidSect="007641E7">
      <w:footerReference w:type="even" r:id="rId9"/>
      <w:footerReference w:type="default" r:id="rId10"/>
      <w:pgSz w:w="11907" w:h="16839" w:code="9"/>
      <w:pgMar w:top="1276" w:right="992" w:bottom="567" w:left="1134" w:header="567" w:footer="11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40074" w14:textId="77777777" w:rsidR="000C624D" w:rsidRDefault="000C624D">
      <w:r>
        <w:separator/>
      </w:r>
    </w:p>
  </w:endnote>
  <w:endnote w:type="continuationSeparator" w:id="0">
    <w:p w14:paraId="228EB133" w14:textId="77777777" w:rsidR="000C624D" w:rsidRDefault="000C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94B51" w14:textId="77777777" w:rsidR="0096112E" w:rsidRDefault="00AF05B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611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112E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251B3C1E" w14:textId="77777777" w:rsidR="0096112E" w:rsidRDefault="0096112E">
    <w:pPr>
      <w:pStyle w:val="Pidipagina"/>
    </w:pPr>
  </w:p>
  <w:p w14:paraId="20DE0EA3" w14:textId="77777777" w:rsidR="0096112E" w:rsidRDefault="0096112E"/>
  <w:p w14:paraId="01E43E7D" w14:textId="77777777" w:rsidR="0096112E" w:rsidRDefault="009611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E2F7A" w14:textId="77777777" w:rsidR="0096112E" w:rsidRDefault="00AF05B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611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10F1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1404125" w14:textId="77777777" w:rsidR="0096112E" w:rsidRDefault="0096112E">
    <w:pPr>
      <w:pStyle w:val="Pidipagina"/>
    </w:pPr>
  </w:p>
  <w:p w14:paraId="791022DF" w14:textId="77777777" w:rsidR="0096112E" w:rsidRDefault="0096112E"/>
  <w:p w14:paraId="7B16BD91" w14:textId="77777777" w:rsidR="0096112E" w:rsidRDefault="009611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CC663" w14:textId="77777777" w:rsidR="000C624D" w:rsidRDefault="000C624D">
      <w:r>
        <w:separator/>
      </w:r>
    </w:p>
  </w:footnote>
  <w:footnote w:type="continuationSeparator" w:id="0">
    <w:p w14:paraId="34D6572F" w14:textId="77777777" w:rsidR="000C624D" w:rsidRDefault="000C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0446F65"/>
    <w:multiLevelType w:val="hybridMultilevel"/>
    <w:tmpl w:val="9E4C3552"/>
    <w:lvl w:ilvl="0" w:tplc="0AB40516">
      <w:start w:val="1"/>
      <w:numFmt w:val="lowerRoman"/>
      <w:lvlText w:val="%1.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E3B4C">
      <w:start w:val="1"/>
      <w:numFmt w:val="lowerLetter"/>
      <w:lvlText w:val="%2"/>
      <w:lvlJc w:val="left"/>
      <w:pPr>
        <w:ind w:left="1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6982C">
      <w:start w:val="1"/>
      <w:numFmt w:val="lowerRoman"/>
      <w:lvlText w:val="%3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787804">
      <w:start w:val="1"/>
      <w:numFmt w:val="decimal"/>
      <w:lvlText w:val="%4"/>
      <w:lvlJc w:val="left"/>
      <w:pPr>
        <w:ind w:left="2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F00BE4">
      <w:start w:val="1"/>
      <w:numFmt w:val="lowerLetter"/>
      <w:lvlText w:val="%5"/>
      <w:lvlJc w:val="left"/>
      <w:pPr>
        <w:ind w:left="3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7E4C52">
      <w:start w:val="1"/>
      <w:numFmt w:val="lowerRoman"/>
      <w:lvlText w:val="%6"/>
      <w:lvlJc w:val="left"/>
      <w:pPr>
        <w:ind w:left="4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C6A8D6">
      <w:start w:val="1"/>
      <w:numFmt w:val="decimal"/>
      <w:lvlText w:val="%7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80A1FE">
      <w:start w:val="1"/>
      <w:numFmt w:val="lowerLetter"/>
      <w:lvlText w:val="%8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461380">
      <w:start w:val="1"/>
      <w:numFmt w:val="lowerRoman"/>
      <w:lvlText w:val="%9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>
    <w:nsid w:val="0667402E"/>
    <w:multiLevelType w:val="hybridMultilevel"/>
    <w:tmpl w:val="12384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F33E2E"/>
    <w:multiLevelType w:val="hybridMultilevel"/>
    <w:tmpl w:val="645A60E8"/>
    <w:lvl w:ilvl="0" w:tplc="0234CB42">
      <w:start w:val="1"/>
      <w:numFmt w:val="bullet"/>
      <w:lvlText w:val="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F74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6EDA1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8747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E3D2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436B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E98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EC6A2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585A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F6742B"/>
    <w:multiLevelType w:val="hybridMultilevel"/>
    <w:tmpl w:val="A8EE3452"/>
    <w:lvl w:ilvl="0" w:tplc="92FA098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627B7C">
      <w:start w:val="1"/>
      <w:numFmt w:val="bullet"/>
      <w:lvlText w:val="▪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224C4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A289E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088CC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6D206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60F28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2E9EA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E0F7A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03A4192"/>
    <w:multiLevelType w:val="hybridMultilevel"/>
    <w:tmpl w:val="83946762"/>
    <w:lvl w:ilvl="0" w:tplc="BC3615F4">
      <w:start w:val="1"/>
      <w:numFmt w:val="lowerRoman"/>
      <w:lvlText w:val="%1.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C049C8">
      <w:start w:val="1"/>
      <w:numFmt w:val="lowerLetter"/>
      <w:lvlText w:val="%2"/>
      <w:lvlJc w:val="left"/>
      <w:pPr>
        <w:ind w:left="1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561174">
      <w:start w:val="1"/>
      <w:numFmt w:val="lowerRoman"/>
      <w:lvlText w:val="%3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4EE1E">
      <w:start w:val="1"/>
      <w:numFmt w:val="decimal"/>
      <w:lvlText w:val="%4"/>
      <w:lvlJc w:val="left"/>
      <w:pPr>
        <w:ind w:left="3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BE954A">
      <w:start w:val="1"/>
      <w:numFmt w:val="lowerLetter"/>
      <w:lvlText w:val="%5"/>
      <w:lvlJc w:val="left"/>
      <w:pPr>
        <w:ind w:left="3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C32B8">
      <w:start w:val="1"/>
      <w:numFmt w:val="lowerRoman"/>
      <w:lvlText w:val="%6"/>
      <w:lvlJc w:val="left"/>
      <w:pPr>
        <w:ind w:left="4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405BE">
      <w:start w:val="1"/>
      <w:numFmt w:val="decimal"/>
      <w:lvlText w:val="%7"/>
      <w:lvlJc w:val="left"/>
      <w:pPr>
        <w:ind w:left="5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1A8264">
      <w:start w:val="1"/>
      <w:numFmt w:val="lowerLetter"/>
      <w:lvlText w:val="%8"/>
      <w:lvlJc w:val="left"/>
      <w:pPr>
        <w:ind w:left="5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A0E32A">
      <w:start w:val="1"/>
      <w:numFmt w:val="lowerRoman"/>
      <w:lvlText w:val="%9"/>
      <w:lvlJc w:val="left"/>
      <w:pPr>
        <w:ind w:left="6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4E30174"/>
    <w:multiLevelType w:val="hybridMultilevel"/>
    <w:tmpl w:val="1F84947E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8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A22281"/>
    <w:multiLevelType w:val="hybridMultilevel"/>
    <w:tmpl w:val="AD901830"/>
    <w:lvl w:ilvl="0" w:tplc="53E299D0">
      <w:start w:val="9"/>
      <w:numFmt w:val="lowerRoman"/>
      <w:lvlText w:val="%1.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62028">
      <w:start w:val="1"/>
      <w:numFmt w:val="lowerLetter"/>
      <w:lvlText w:val="%2"/>
      <w:lvlJc w:val="left"/>
      <w:pPr>
        <w:ind w:left="1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25F0A">
      <w:start w:val="1"/>
      <w:numFmt w:val="lowerRoman"/>
      <w:lvlText w:val="%3"/>
      <w:lvlJc w:val="left"/>
      <w:pPr>
        <w:ind w:left="2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BC2C8A">
      <w:start w:val="1"/>
      <w:numFmt w:val="decimal"/>
      <w:lvlText w:val="%4"/>
      <w:lvlJc w:val="left"/>
      <w:pPr>
        <w:ind w:left="3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286E7A">
      <w:start w:val="1"/>
      <w:numFmt w:val="lowerLetter"/>
      <w:lvlText w:val="%5"/>
      <w:lvlJc w:val="left"/>
      <w:pPr>
        <w:ind w:left="3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1C2824">
      <w:start w:val="1"/>
      <w:numFmt w:val="lowerRoman"/>
      <w:lvlText w:val="%6"/>
      <w:lvlJc w:val="left"/>
      <w:pPr>
        <w:ind w:left="4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CACE4">
      <w:start w:val="1"/>
      <w:numFmt w:val="decimal"/>
      <w:lvlText w:val="%7"/>
      <w:lvlJc w:val="left"/>
      <w:pPr>
        <w:ind w:left="5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040A9A">
      <w:start w:val="1"/>
      <w:numFmt w:val="lowerLetter"/>
      <w:lvlText w:val="%8"/>
      <w:lvlJc w:val="left"/>
      <w:pPr>
        <w:ind w:left="5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28F42C">
      <w:start w:val="1"/>
      <w:numFmt w:val="lowerRoman"/>
      <w:lvlText w:val="%9"/>
      <w:lvlJc w:val="left"/>
      <w:pPr>
        <w:ind w:left="6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7D7222"/>
    <w:multiLevelType w:val="hybridMultilevel"/>
    <w:tmpl w:val="9E5A8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1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7C27DBD"/>
    <w:multiLevelType w:val="hybridMultilevel"/>
    <w:tmpl w:val="10C269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00BDE"/>
    <w:multiLevelType w:val="hybridMultilevel"/>
    <w:tmpl w:val="F01A96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252FC"/>
    <w:multiLevelType w:val="hybridMultilevel"/>
    <w:tmpl w:val="9F6443FA"/>
    <w:lvl w:ilvl="0" w:tplc="0410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7">
    <w:nsid w:val="7C4D74F5"/>
    <w:multiLevelType w:val="hybridMultilevel"/>
    <w:tmpl w:val="725A5AD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0"/>
  </w:num>
  <w:num w:numId="4">
    <w:abstractNumId w:val="1"/>
  </w:num>
  <w:num w:numId="5">
    <w:abstractNumId w:val="2"/>
  </w:num>
  <w:num w:numId="6">
    <w:abstractNumId w:val="19"/>
  </w:num>
  <w:num w:numId="7">
    <w:abstractNumId w:val="15"/>
  </w:num>
  <w:num w:numId="8">
    <w:abstractNumId w:val="30"/>
  </w:num>
  <w:num w:numId="9">
    <w:abstractNumId w:val="18"/>
  </w:num>
  <w:num w:numId="10">
    <w:abstractNumId w:val="38"/>
  </w:num>
  <w:num w:numId="11">
    <w:abstractNumId w:val="28"/>
  </w:num>
  <w:num w:numId="12">
    <w:abstractNumId w:val="8"/>
  </w:num>
  <w:num w:numId="13">
    <w:abstractNumId w:val="9"/>
  </w:num>
  <w:num w:numId="14">
    <w:abstractNumId w:val="6"/>
  </w:num>
  <w:num w:numId="15">
    <w:abstractNumId w:val="22"/>
  </w:num>
  <w:num w:numId="16">
    <w:abstractNumId w:val="35"/>
  </w:num>
  <w:num w:numId="17">
    <w:abstractNumId w:val="12"/>
  </w:num>
  <w:num w:numId="18">
    <w:abstractNumId w:val="29"/>
  </w:num>
  <w:num w:numId="19">
    <w:abstractNumId w:val="3"/>
  </w:num>
  <w:num w:numId="20">
    <w:abstractNumId w:val="4"/>
  </w:num>
  <w:num w:numId="21">
    <w:abstractNumId w:val="20"/>
  </w:num>
  <w:num w:numId="22">
    <w:abstractNumId w:val="21"/>
  </w:num>
  <w:num w:numId="23">
    <w:abstractNumId w:val="24"/>
  </w:num>
  <w:num w:numId="24">
    <w:abstractNumId w:val="31"/>
  </w:num>
  <w:num w:numId="25">
    <w:abstractNumId w:val="16"/>
  </w:num>
  <w:num w:numId="26">
    <w:abstractNumId w:val="33"/>
  </w:num>
  <w:num w:numId="27">
    <w:abstractNumId w:val="27"/>
  </w:num>
  <w:num w:numId="28">
    <w:abstractNumId w:val="26"/>
  </w:num>
  <w:num w:numId="29">
    <w:abstractNumId w:val="37"/>
  </w:num>
  <w:num w:numId="30">
    <w:abstractNumId w:val="32"/>
  </w:num>
  <w:num w:numId="31">
    <w:abstractNumId w:val="34"/>
  </w:num>
  <w:num w:numId="32">
    <w:abstractNumId w:val="11"/>
  </w:num>
  <w:num w:numId="33">
    <w:abstractNumId w:val="13"/>
  </w:num>
  <w:num w:numId="34">
    <w:abstractNumId w:val="14"/>
  </w:num>
  <w:num w:numId="35">
    <w:abstractNumId w:val="23"/>
  </w:num>
  <w:num w:numId="36">
    <w:abstractNumId w:val="5"/>
  </w:num>
  <w:num w:numId="37">
    <w:abstractNumId w:val="36"/>
  </w:num>
  <w:num w:numId="38">
    <w:abstractNumId w:val="1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0BE1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5FBC"/>
    <w:rsid w:val="0007706B"/>
    <w:rsid w:val="00080412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624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0F13"/>
    <w:rsid w:val="00112288"/>
    <w:rsid w:val="00112BBD"/>
    <w:rsid w:val="00114DF5"/>
    <w:rsid w:val="0012335E"/>
    <w:rsid w:val="001260DF"/>
    <w:rsid w:val="00131078"/>
    <w:rsid w:val="00132B57"/>
    <w:rsid w:val="00132F9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07DF"/>
    <w:rsid w:val="002220FF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3AA7"/>
    <w:rsid w:val="002A6748"/>
    <w:rsid w:val="002B0440"/>
    <w:rsid w:val="002B14E2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93F"/>
    <w:rsid w:val="00336F0F"/>
    <w:rsid w:val="00337902"/>
    <w:rsid w:val="00344731"/>
    <w:rsid w:val="0034552C"/>
    <w:rsid w:val="003468F8"/>
    <w:rsid w:val="003469AB"/>
    <w:rsid w:val="00347262"/>
    <w:rsid w:val="00351652"/>
    <w:rsid w:val="00351867"/>
    <w:rsid w:val="00351B2F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2F23"/>
    <w:rsid w:val="003E5C47"/>
    <w:rsid w:val="003F2D21"/>
    <w:rsid w:val="003F5439"/>
    <w:rsid w:val="004076E9"/>
    <w:rsid w:val="00414813"/>
    <w:rsid w:val="00416DC1"/>
    <w:rsid w:val="00417F07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38D6"/>
    <w:rsid w:val="004652D3"/>
    <w:rsid w:val="004657B2"/>
    <w:rsid w:val="00471F49"/>
    <w:rsid w:val="004722C2"/>
    <w:rsid w:val="00473A05"/>
    <w:rsid w:val="00484CE2"/>
    <w:rsid w:val="00485D17"/>
    <w:rsid w:val="004914CB"/>
    <w:rsid w:val="004942F4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B18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6E5A"/>
    <w:rsid w:val="005A7F30"/>
    <w:rsid w:val="005B65B5"/>
    <w:rsid w:val="005C0BF3"/>
    <w:rsid w:val="005C2517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9659E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AC1"/>
    <w:rsid w:val="006E4E92"/>
    <w:rsid w:val="006E60DA"/>
    <w:rsid w:val="006F05B1"/>
    <w:rsid w:val="007018B7"/>
    <w:rsid w:val="00705188"/>
    <w:rsid w:val="00706634"/>
    <w:rsid w:val="00706853"/>
    <w:rsid w:val="00706DD4"/>
    <w:rsid w:val="00710D1C"/>
    <w:rsid w:val="00715576"/>
    <w:rsid w:val="00717756"/>
    <w:rsid w:val="0072474A"/>
    <w:rsid w:val="00725408"/>
    <w:rsid w:val="00725C14"/>
    <w:rsid w:val="0072785A"/>
    <w:rsid w:val="00730419"/>
    <w:rsid w:val="00730D18"/>
    <w:rsid w:val="00731440"/>
    <w:rsid w:val="00733D1B"/>
    <w:rsid w:val="00740439"/>
    <w:rsid w:val="00740888"/>
    <w:rsid w:val="00746BDC"/>
    <w:rsid w:val="00747847"/>
    <w:rsid w:val="00750EBA"/>
    <w:rsid w:val="00762E1D"/>
    <w:rsid w:val="0076314A"/>
    <w:rsid w:val="007641E7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158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3E67"/>
    <w:rsid w:val="00811416"/>
    <w:rsid w:val="00815D29"/>
    <w:rsid w:val="00821BBE"/>
    <w:rsid w:val="008246F5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6880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B7900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5252"/>
    <w:rsid w:val="00923596"/>
    <w:rsid w:val="009246DD"/>
    <w:rsid w:val="0093431C"/>
    <w:rsid w:val="00935E6F"/>
    <w:rsid w:val="00940667"/>
    <w:rsid w:val="00941128"/>
    <w:rsid w:val="00942D93"/>
    <w:rsid w:val="009454DE"/>
    <w:rsid w:val="00947939"/>
    <w:rsid w:val="00955B20"/>
    <w:rsid w:val="00956EC5"/>
    <w:rsid w:val="0096112E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A2F83"/>
    <w:rsid w:val="009B2F7D"/>
    <w:rsid w:val="009B31B2"/>
    <w:rsid w:val="009B3956"/>
    <w:rsid w:val="009C341C"/>
    <w:rsid w:val="009C54FA"/>
    <w:rsid w:val="009C723F"/>
    <w:rsid w:val="009D0487"/>
    <w:rsid w:val="009D0FA2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0B6C"/>
    <w:rsid w:val="00A6127E"/>
    <w:rsid w:val="00A62F2B"/>
    <w:rsid w:val="00A6428E"/>
    <w:rsid w:val="00A6464D"/>
    <w:rsid w:val="00A65DF8"/>
    <w:rsid w:val="00A727A8"/>
    <w:rsid w:val="00A76733"/>
    <w:rsid w:val="00A90F34"/>
    <w:rsid w:val="00A91C14"/>
    <w:rsid w:val="00A94E3F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05B8"/>
    <w:rsid w:val="00AF52DE"/>
    <w:rsid w:val="00B00B0E"/>
    <w:rsid w:val="00B00E23"/>
    <w:rsid w:val="00B037E8"/>
    <w:rsid w:val="00B03CC7"/>
    <w:rsid w:val="00B03CC9"/>
    <w:rsid w:val="00B05C53"/>
    <w:rsid w:val="00B122F3"/>
    <w:rsid w:val="00B13634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1CFC"/>
    <w:rsid w:val="00B53156"/>
    <w:rsid w:val="00B65801"/>
    <w:rsid w:val="00B671DC"/>
    <w:rsid w:val="00B833F2"/>
    <w:rsid w:val="00B848A6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0EB3"/>
    <w:rsid w:val="00C410EF"/>
    <w:rsid w:val="00C47403"/>
    <w:rsid w:val="00C5300F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191"/>
    <w:rsid w:val="00D81C29"/>
    <w:rsid w:val="00D82D6E"/>
    <w:rsid w:val="00D832A9"/>
    <w:rsid w:val="00D91878"/>
    <w:rsid w:val="00D920A3"/>
    <w:rsid w:val="00D92F3B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5707"/>
    <w:rsid w:val="00DD704B"/>
    <w:rsid w:val="00DE0AB9"/>
    <w:rsid w:val="00DE2294"/>
    <w:rsid w:val="00DE4EB6"/>
    <w:rsid w:val="00DE791F"/>
    <w:rsid w:val="00DF0084"/>
    <w:rsid w:val="00DF7B0B"/>
    <w:rsid w:val="00DF7E8D"/>
    <w:rsid w:val="00E0597F"/>
    <w:rsid w:val="00E06895"/>
    <w:rsid w:val="00E0713E"/>
    <w:rsid w:val="00E07330"/>
    <w:rsid w:val="00E122B9"/>
    <w:rsid w:val="00E14FE7"/>
    <w:rsid w:val="00E15081"/>
    <w:rsid w:val="00E171B4"/>
    <w:rsid w:val="00E32639"/>
    <w:rsid w:val="00E34D43"/>
    <w:rsid w:val="00E37236"/>
    <w:rsid w:val="00E42158"/>
    <w:rsid w:val="00E4244A"/>
    <w:rsid w:val="00E455B8"/>
    <w:rsid w:val="00E519AC"/>
    <w:rsid w:val="00E5247C"/>
    <w:rsid w:val="00E61183"/>
    <w:rsid w:val="00E674BE"/>
    <w:rsid w:val="00E72F8E"/>
    <w:rsid w:val="00E73B87"/>
    <w:rsid w:val="00E74814"/>
    <w:rsid w:val="00E7672F"/>
    <w:rsid w:val="00E839D8"/>
    <w:rsid w:val="00E86857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D7E9F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1CB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15C0D"/>
  <w15:docId w15:val="{1A269C8F-58E9-4351-AE74-A7F19BF1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rsid w:val="00E0733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07330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07330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073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07330"/>
  </w:style>
  <w:style w:type="character" w:styleId="Collegamentoipertestuale">
    <w:name w:val="Hyperlink"/>
    <w:uiPriority w:val="99"/>
    <w:rsid w:val="00E07330"/>
    <w:rPr>
      <w:color w:val="0000FF"/>
      <w:u w:val="single"/>
    </w:rPr>
  </w:style>
  <w:style w:type="paragraph" w:customStyle="1" w:styleId="Corpodeltesto1">
    <w:name w:val="Corpo del testo1"/>
    <w:basedOn w:val="Normale"/>
    <w:rsid w:val="00E07330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07330"/>
  </w:style>
  <w:style w:type="character" w:styleId="Rimandonotaapidipagina">
    <w:name w:val="footnote reference"/>
    <w:semiHidden/>
    <w:rsid w:val="00E0733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E0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ellagriglia4-colore11">
    <w:name w:val="Tabella griglia 4 - colore 11"/>
    <w:basedOn w:val="Tabellanormale"/>
    <w:uiPriority w:val="49"/>
    <w:rsid w:val="0096112E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itolo11">
    <w:name w:val="Titolo 11"/>
    <w:basedOn w:val="Normale"/>
    <w:uiPriority w:val="1"/>
    <w:qFormat/>
    <w:rsid w:val="00471F49"/>
    <w:pPr>
      <w:widowControl w:val="0"/>
      <w:autoSpaceDE w:val="0"/>
      <w:autoSpaceDN w:val="0"/>
      <w:spacing w:before="205"/>
      <w:ind w:left="1532" w:right="1497"/>
      <w:jc w:val="center"/>
      <w:outlineLvl w:val="1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Grid">
    <w:name w:val="TableGrid"/>
    <w:rsid w:val="00471F4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A0010-0DE8-40E3-9209-9A954192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Dirigente</cp:lastModifiedBy>
  <cp:revision>6</cp:revision>
  <cp:lastPrinted>2023-03-24T11:58:00Z</cp:lastPrinted>
  <dcterms:created xsi:type="dcterms:W3CDTF">2024-03-27T15:03:00Z</dcterms:created>
  <dcterms:modified xsi:type="dcterms:W3CDTF">2024-06-01T08:10:00Z</dcterms:modified>
</cp:coreProperties>
</file>