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50C9D" w14:textId="15547B7B" w:rsidR="00FA2AE6" w:rsidRDefault="00FA2AE6" w:rsidP="00EE3BB0">
      <w:pPr>
        <w:autoSpaceDE w:val="0"/>
        <w:autoSpaceDN w:val="0"/>
        <w:adjustRightInd w:val="0"/>
        <w:ind w:left="-284" w:right="141"/>
        <w:jc w:val="center"/>
        <w:rPr>
          <w:color w:val="000000"/>
        </w:rPr>
      </w:pPr>
      <w:r w:rsidRPr="00FA2AE6">
        <w:rPr>
          <w:noProof/>
          <w:color w:val="000000"/>
        </w:rPr>
        <w:drawing>
          <wp:inline distT="0" distB="0" distL="0" distR="0" wp14:anchorId="25F3D0E1" wp14:editId="4037187D">
            <wp:extent cx="6960406" cy="742950"/>
            <wp:effectExtent l="0" t="0" r="0" b="0"/>
            <wp:docPr id="24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395" cy="7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0428" w14:textId="075500AB" w:rsidR="00FA2AE6" w:rsidRPr="009721AF" w:rsidRDefault="00FA2AE6" w:rsidP="00EE3BB0">
      <w:pPr>
        <w:spacing w:after="240" w:line="276" w:lineRule="auto"/>
        <w:rPr>
          <w:rFonts w:ascii="Arial Narrow" w:hAnsi="Arial Narrow"/>
          <w:color w:val="0000FF"/>
          <w:u w:val="single"/>
        </w:rPr>
      </w:pPr>
    </w:p>
    <w:tbl>
      <w:tblPr>
        <w:tblStyle w:val="Grigliatabell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A2AE6" w:rsidRPr="009C6A67" w14:paraId="5C728F1D" w14:textId="77777777" w:rsidTr="00EE3BB0">
        <w:tc>
          <w:tcPr>
            <w:tcW w:w="10196" w:type="dxa"/>
            <w:shd w:val="clear" w:color="auto" w:fill="FFFF00"/>
          </w:tcPr>
          <w:p w14:paraId="0CB02470" w14:textId="77777777" w:rsidR="00FA2AE6" w:rsidRPr="009C6A67" w:rsidRDefault="00FA2AE6" w:rsidP="00FA2AE6">
            <w:pPr>
              <w:ind w:right="282"/>
              <w:jc w:val="center"/>
              <w:rPr>
                <w:b/>
              </w:rPr>
            </w:pPr>
            <w:r w:rsidRPr="009C6A67">
              <w:rPr>
                <w:rFonts w:eastAsia="Calibri"/>
                <w:color w:val="000000"/>
              </w:rPr>
              <w:br w:type="page"/>
            </w:r>
            <w:r>
              <w:rPr>
                <w:b/>
              </w:rPr>
              <w:t xml:space="preserve">Allegato </w:t>
            </w:r>
            <w:r w:rsidR="00E4406F">
              <w:rPr>
                <w:b/>
              </w:rPr>
              <w:t>B – Griglia di valutazione dei titoli</w:t>
            </w:r>
          </w:p>
        </w:tc>
      </w:tr>
    </w:tbl>
    <w:p w14:paraId="171C3757" w14:textId="51F53464" w:rsidR="009721AF" w:rsidRDefault="009721AF" w:rsidP="009721AF">
      <w:pPr>
        <w:ind w:left="152"/>
        <w:rPr>
          <w:rFonts w:ascii="NotoSans-Regular" w:eastAsiaTheme="minorHAnsi" w:hAnsi="NotoSans-Regular" w:cs="NotoSans-Regular"/>
          <w:bCs/>
          <w:i/>
          <w:color w:val="212529"/>
          <w:sz w:val="23"/>
          <w:szCs w:val="23"/>
        </w:rPr>
      </w:pPr>
    </w:p>
    <w:p w14:paraId="08F77595" w14:textId="77777777" w:rsidR="00154B60" w:rsidRPr="007641E7" w:rsidRDefault="00154B60" w:rsidP="00154B6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Al Dirigente Scolastico</w:t>
      </w:r>
    </w:p>
    <w:p w14:paraId="18668828" w14:textId="77777777" w:rsidR="00154B60" w:rsidRPr="007641E7" w:rsidRDefault="00154B60" w:rsidP="00154B60">
      <w:pPr>
        <w:pBdr>
          <w:top w:val="nil"/>
          <w:left w:val="nil"/>
          <w:bottom w:val="nil"/>
          <w:right w:val="nil"/>
          <w:between w:val="nil"/>
        </w:pBdr>
        <w:ind w:left="-500" w:right="-220" w:firstLine="109"/>
        <w:jc w:val="right"/>
        <w:rPr>
          <w:b/>
          <w:sz w:val="22"/>
          <w:szCs w:val="22"/>
        </w:rPr>
      </w:pPr>
      <w:r w:rsidRPr="007641E7">
        <w:rPr>
          <w:b/>
          <w:sz w:val="22"/>
          <w:szCs w:val="22"/>
        </w:rPr>
        <w:t>dell’Istituto Comprensivo “</w:t>
      </w:r>
      <w:r>
        <w:rPr>
          <w:b/>
          <w:sz w:val="22"/>
          <w:szCs w:val="22"/>
        </w:rPr>
        <w:t>MATER DOMINI</w:t>
      </w:r>
      <w:r w:rsidRPr="007641E7">
        <w:rPr>
          <w:b/>
          <w:sz w:val="22"/>
          <w:szCs w:val="22"/>
        </w:rPr>
        <w:t xml:space="preserve">” </w:t>
      </w:r>
    </w:p>
    <w:p w14:paraId="07F62509" w14:textId="0E2EC23C" w:rsidR="00154B60" w:rsidRDefault="00154B60" w:rsidP="00154B60">
      <w:pPr>
        <w:spacing w:after="211" w:line="276" w:lineRule="auto"/>
        <w:ind w:left="10" w:hanging="10"/>
        <w:jc w:val="right"/>
        <w:rPr>
          <w:b/>
          <w:sz w:val="22"/>
          <w:szCs w:val="22"/>
        </w:rPr>
      </w:pPr>
      <w:proofErr w:type="gramStart"/>
      <w:r w:rsidRPr="007641E7">
        <w:rPr>
          <w:b/>
          <w:sz w:val="22"/>
          <w:szCs w:val="22"/>
        </w:rPr>
        <w:t>di</w:t>
      </w:r>
      <w:proofErr w:type="gramEnd"/>
      <w:r w:rsidRPr="007641E7">
        <w:rPr>
          <w:b/>
          <w:sz w:val="22"/>
          <w:szCs w:val="22"/>
        </w:rPr>
        <w:t xml:space="preserve"> Catanzaro</w:t>
      </w:r>
    </w:p>
    <w:p w14:paraId="41796219" w14:textId="28BDAD12" w:rsidR="00EE3BB0" w:rsidRPr="007641E7" w:rsidRDefault="00EE3BB0" w:rsidP="00EE3BB0">
      <w:pPr>
        <w:spacing w:after="211" w:line="276" w:lineRule="auto"/>
        <w:ind w:left="10" w:hanging="10"/>
        <w:jc w:val="both"/>
        <w:rPr>
          <w:i/>
          <w:sz w:val="22"/>
          <w:szCs w:val="22"/>
        </w:rPr>
      </w:pPr>
      <w:r w:rsidRPr="007641E7">
        <w:rPr>
          <w:b/>
          <w:sz w:val="22"/>
          <w:szCs w:val="22"/>
        </w:rPr>
        <w:t xml:space="preserve">OGGETTO: </w:t>
      </w:r>
      <w:r w:rsidR="00193F42">
        <w:rPr>
          <w:b/>
          <w:sz w:val="22"/>
          <w:szCs w:val="22"/>
        </w:rPr>
        <w:t>Griglia di valutazione titoli per l’</w:t>
      </w:r>
      <w:r>
        <w:rPr>
          <w:b/>
          <w:sz w:val="22"/>
          <w:szCs w:val="22"/>
        </w:rPr>
        <w:t>A</w:t>
      </w:r>
      <w:r w:rsidRPr="007641E7">
        <w:rPr>
          <w:b/>
          <w:sz w:val="22"/>
          <w:szCs w:val="22"/>
        </w:rPr>
        <w:t xml:space="preserve">vviso </w:t>
      </w:r>
      <w:r>
        <w:rPr>
          <w:b/>
          <w:sz w:val="22"/>
          <w:szCs w:val="22"/>
        </w:rPr>
        <w:t>d</w:t>
      </w:r>
      <w:r w:rsidRPr="007641E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</w:t>
      </w:r>
      <w:r w:rsidRPr="007641E7">
        <w:rPr>
          <w:b/>
          <w:sz w:val="22"/>
          <w:szCs w:val="22"/>
        </w:rPr>
        <w:t xml:space="preserve">elezione </w:t>
      </w:r>
      <w:r>
        <w:rPr>
          <w:b/>
          <w:sz w:val="22"/>
          <w:szCs w:val="22"/>
        </w:rPr>
        <w:t>del</w:t>
      </w:r>
      <w:r w:rsidRPr="007641E7">
        <w:rPr>
          <w:b/>
          <w:sz w:val="22"/>
          <w:szCs w:val="22"/>
        </w:rPr>
        <w:t xml:space="preserve"> Personale A</w:t>
      </w:r>
      <w:r w:rsidR="00FA3E46">
        <w:rPr>
          <w:b/>
          <w:sz w:val="22"/>
          <w:szCs w:val="22"/>
        </w:rPr>
        <w:t>TA</w:t>
      </w:r>
      <w:r>
        <w:rPr>
          <w:b/>
          <w:sz w:val="22"/>
          <w:szCs w:val="22"/>
        </w:rPr>
        <w:t xml:space="preserve"> </w:t>
      </w:r>
      <w:r w:rsidRPr="007641E7">
        <w:rPr>
          <w:sz w:val="22"/>
          <w:szCs w:val="22"/>
        </w:rPr>
        <w:t>per il progetto</w:t>
      </w:r>
      <w:r w:rsidRPr="007641E7">
        <w:rPr>
          <w:i/>
          <w:sz w:val="22"/>
          <w:szCs w:val="22"/>
        </w:rPr>
        <w:t xml:space="preserve"> PNRR – Missione 4: Istruzione e ricerca – Componente 1 – Investimento 3.1: nuove competenze e nuovi linguaggi – Progetto finanziato con i Fondi PNRR – Missione 4: Istruzione e ricerca- Componente 1 –Potenziamento dell’offerta dei servizi di istruzione: dagli asili nido alle Università – Investimento 3.1: Nuove competenze e nuovi linguaggi “Azioni di potenziamento delle competenze STEM e multilinguistiche” (D.M. 65/2023) finanziato dall’Unione europea</w:t>
      </w:r>
    </w:p>
    <w:p w14:paraId="68B52CC6" w14:textId="428EAF10" w:rsidR="00EE3BB0" w:rsidRPr="007641E7" w:rsidRDefault="00EE3BB0" w:rsidP="00EE3BB0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CUP: </w:t>
      </w:r>
      <w:r w:rsidRPr="007641E7">
        <w:rPr>
          <w:b/>
          <w:i/>
          <w:sz w:val="22"/>
          <w:szCs w:val="22"/>
        </w:rPr>
        <w:t>H64D23001</w:t>
      </w:r>
      <w:r w:rsidR="00154B60">
        <w:rPr>
          <w:b/>
          <w:i/>
          <w:sz w:val="22"/>
          <w:szCs w:val="22"/>
        </w:rPr>
        <w:t>93</w:t>
      </w:r>
      <w:r w:rsidRPr="007641E7">
        <w:rPr>
          <w:b/>
          <w:i/>
          <w:sz w:val="22"/>
          <w:szCs w:val="22"/>
        </w:rPr>
        <w:t>0006</w:t>
      </w:r>
    </w:p>
    <w:p w14:paraId="0983A404" w14:textId="5CA32995" w:rsidR="00EE3BB0" w:rsidRPr="007641E7" w:rsidRDefault="00EE3BB0" w:rsidP="00EE3BB0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Codice progetto: </w:t>
      </w:r>
      <w:r w:rsidRPr="007641E7">
        <w:rPr>
          <w:b/>
          <w:i/>
          <w:sz w:val="22"/>
          <w:szCs w:val="22"/>
        </w:rPr>
        <w:t>M4C1I3.1-2023-1143-P-27</w:t>
      </w:r>
      <w:r w:rsidR="00154B60">
        <w:rPr>
          <w:b/>
          <w:i/>
          <w:sz w:val="22"/>
          <w:szCs w:val="22"/>
        </w:rPr>
        <w:t>9839</w:t>
      </w:r>
    </w:p>
    <w:p w14:paraId="1A37D924" w14:textId="7813053F" w:rsidR="00EE3BB0" w:rsidRPr="007641E7" w:rsidRDefault="00EE3BB0" w:rsidP="00EE3BB0">
      <w:pPr>
        <w:spacing w:line="360" w:lineRule="auto"/>
        <w:ind w:left="152" w:right="115"/>
        <w:jc w:val="both"/>
        <w:rPr>
          <w:i/>
          <w:sz w:val="22"/>
          <w:szCs w:val="22"/>
        </w:rPr>
      </w:pPr>
      <w:r w:rsidRPr="007641E7">
        <w:rPr>
          <w:i/>
          <w:sz w:val="22"/>
          <w:szCs w:val="22"/>
        </w:rPr>
        <w:t xml:space="preserve">Titolo progetto: </w:t>
      </w:r>
      <w:r w:rsidR="00154B60">
        <w:rPr>
          <w:b/>
          <w:i/>
          <w:sz w:val="22"/>
          <w:szCs w:val="22"/>
        </w:rPr>
        <w:t>OFFICINA STEM - MULTILINGUISMO</w:t>
      </w:r>
    </w:p>
    <w:p w14:paraId="3083C977" w14:textId="77777777" w:rsidR="00E4406F" w:rsidRPr="00C265CD" w:rsidRDefault="00FC4369" w:rsidP="009C6F35">
      <w:pPr>
        <w:pStyle w:val="Titolo2"/>
        <w:pBdr>
          <w:left w:val="single" w:sz="6" w:space="14" w:color="auto"/>
          <w:right w:val="single" w:sz="6" w:space="12" w:color="auto"/>
        </w:pBdr>
        <w:spacing w:line="259" w:lineRule="auto"/>
        <w:ind w:left="444" w:right="0"/>
      </w:pPr>
      <w:r>
        <w:tab/>
      </w:r>
      <w:r w:rsidRPr="00FA2AE6">
        <w:rPr>
          <w:sz w:val="24"/>
        </w:rPr>
        <w:t xml:space="preserve">GRIGLIA DI VALUTAZIONE </w:t>
      </w:r>
    </w:p>
    <w:tbl>
      <w:tblPr>
        <w:tblStyle w:val="Grigliatabella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2062"/>
        <w:gridCol w:w="2081"/>
        <w:gridCol w:w="1611"/>
        <w:gridCol w:w="1519"/>
        <w:gridCol w:w="1544"/>
      </w:tblGrid>
      <w:tr w:rsidR="009C6F35" w:rsidRPr="00193F42" w14:paraId="57F83621" w14:textId="77777777" w:rsidTr="002577F6">
        <w:tc>
          <w:tcPr>
            <w:tcW w:w="1531" w:type="dxa"/>
            <w:vAlign w:val="center"/>
          </w:tcPr>
          <w:p w14:paraId="4AD4B14C" w14:textId="65BD13DA" w:rsidR="009C6F35" w:rsidRPr="00193F42" w:rsidRDefault="009C6F35" w:rsidP="00D87D32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Criteri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d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i Selezione</w:t>
            </w:r>
          </w:p>
        </w:tc>
        <w:tc>
          <w:tcPr>
            <w:tcW w:w="2062" w:type="dxa"/>
            <w:vAlign w:val="center"/>
          </w:tcPr>
          <w:p w14:paraId="5CA28CFF" w14:textId="65DE1841" w:rsidR="009C6F35" w:rsidRPr="00193F42" w:rsidRDefault="009C6F35" w:rsidP="00D87D32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Criteri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d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i Valutazione</w:t>
            </w:r>
          </w:p>
        </w:tc>
        <w:tc>
          <w:tcPr>
            <w:tcW w:w="2081" w:type="dxa"/>
            <w:vAlign w:val="center"/>
          </w:tcPr>
          <w:p w14:paraId="6307EB0D" w14:textId="290978FA" w:rsidR="009C6F35" w:rsidRPr="00193F42" w:rsidRDefault="009C6F35" w:rsidP="00D87D32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Modalit</w:t>
            </w:r>
            <w:r w:rsidR="002577F6">
              <w:rPr>
                <w:rFonts w:ascii="Times New Roman" w:eastAsia="Calibri" w:hAnsi="Times New Roman" w:cs="Times New Roman"/>
                <w:b/>
                <w:sz w:val="20"/>
              </w:rPr>
              <w:t>à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d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i Valutazione</w:t>
            </w:r>
          </w:p>
        </w:tc>
        <w:tc>
          <w:tcPr>
            <w:tcW w:w="1611" w:type="dxa"/>
            <w:vAlign w:val="center"/>
          </w:tcPr>
          <w:p w14:paraId="77FFABDF" w14:textId="6A9F1EAE" w:rsidR="009C6F35" w:rsidRPr="00193F42" w:rsidRDefault="009C6F35" w:rsidP="009C6F35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Punti Attribuibili</w:t>
            </w:r>
          </w:p>
        </w:tc>
        <w:tc>
          <w:tcPr>
            <w:tcW w:w="1519" w:type="dxa"/>
            <w:vAlign w:val="center"/>
          </w:tcPr>
          <w:p w14:paraId="41D13873" w14:textId="0E488A42" w:rsidR="009C6F35" w:rsidRPr="00193F42" w:rsidRDefault="009C6F35" w:rsidP="00D87D32">
            <w:pPr>
              <w:pStyle w:val="Corpotesto"/>
              <w:ind w:right="31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Punti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d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ichiarati (A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c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ura del Candidato)</w:t>
            </w:r>
          </w:p>
        </w:tc>
        <w:tc>
          <w:tcPr>
            <w:tcW w:w="1544" w:type="dxa"/>
            <w:vAlign w:val="center"/>
          </w:tcPr>
          <w:p w14:paraId="126F6EBE" w14:textId="5D33BA17" w:rsidR="009C6F35" w:rsidRPr="00193F42" w:rsidRDefault="009C6F35" w:rsidP="00D87D32">
            <w:pPr>
              <w:pStyle w:val="Corpotesto"/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Punti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a</w:t>
            </w:r>
            <w:bookmarkStart w:id="0" w:name="_GoBack"/>
            <w:bookmarkEnd w:id="0"/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 xml:space="preserve">ttribuiti (A </w:t>
            </w:r>
            <w:r w:rsidR="00D87D32">
              <w:rPr>
                <w:rFonts w:ascii="Times New Roman" w:eastAsia="Calibri" w:hAnsi="Times New Roman" w:cs="Times New Roman"/>
                <w:b/>
                <w:sz w:val="20"/>
              </w:rPr>
              <w:t>c</w:t>
            </w:r>
            <w:r w:rsidRPr="00193F42">
              <w:rPr>
                <w:rFonts w:ascii="Times New Roman" w:eastAsia="Calibri" w:hAnsi="Times New Roman" w:cs="Times New Roman"/>
                <w:b/>
                <w:sz w:val="20"/>
              </w:rPr>
              <w:t>ura della Commissione)</w:t>
            </w:r>
          </w:p>
        </w:tc>
      </w:tr>
      <w:tr w:rsidR="009C6F35" w:rsidRPr="00193F42" w14:paraId="25FD57B6" w14:textId="77777777" w:rsidTr="002577F6">
        <w:tc>
          <w:tcPr>
            <w:tcW w:w="1531" w:type="dxa"/>
          </w:tcPr>
          <w:p w14:paraId="0BC7A5F5" w14:textId="77777777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Esperienza specifica</w:t>
            </w:r>
          </w:p>
        </w:tc>
        <w:tc>
          <w:tcPr>
            <w:tcW w:w="2062" w:type="dxa"/>
          </w:tcPr>
          <w:p w14:paraId="053671BD" w14:textId="6B91E995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Attività svolta in progetti PON,</w:t>
            </w:r>
            <w:r w:rsidR="00EE3BB0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PNRR, </w:t>
            </w:r>
            <w:proofErr w:type="spellStart"/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ecc</w:t>
            </w:r>
            <w:proofErr w:type="spellEnd"/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81" w:type="dxa"/>
          </w:tcPr>
          <w:p w14:paraId="14B608F3" w14:textId="4194EFB0" w:rsidR="009C6F35" w:rsidRPr="00193F42" w:rsidRDefault="0011607F" w:rsidP="0011607F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C6F35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punt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9C6F35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 ciascun incarico svolto (</w:t>
            </w:r>
            <w:proofErr w:type="spellStart"/>
            <w:r w:rsidR="009C6F35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="009C6F35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9C6F35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1" w:type="dxa"/>
          </w:tcPr>
          <w:p w14:paraId="6B54AB7A" w14:textId="0D4EAAF6" w:rsidR="009C6F35" w:rsidRPr="00193F42" w:rsidRDefault="009C6F35" w:rsidP="0011607F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07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519" w:type="dxa"/>
          </w:tcPr>
          <w:p w14:paraId="268208FA" w14:textId="665F267E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14:paraId="659F2939" w14:textId="77777777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F35" w:rsidRPr="00193F42" w14:paraId="7D88138A" w14:textId="77777777" w:rsidTr="002577F6">
        <w:tc>
          <w:tcPr>
            <w:tcW w:w="1531" w:type="dxa"/>
          </w:tcPr>
          <w:p w14:paraId="031A9918" w14:textId="77777777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Anzianità di servizio</w:t>
            </w:r>
          </w:p>
        </w:tc>
        <w:tc>
          <w:tcPr>
            <w:tcW w:w="2062" w:type="dxa"/>
          </w:tcPr>
          <w:p w14:paraId="2E6FD522" w14:textId="77777777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Di ruolo</w:t>
            </w:r>
          </w:p>
        </w:tc>
        <w:tc>
          <w:tcPr>
            <w:tcW w:w="2081" w:type="dxa"/>
          </w:tcPr>
          <w:p w14:paraId="135041AA" w14:textId="77777777" w:rsidR="009C6F35" w:rsidRPr="00193F42" w:rsidRDefault="009C6F35" w:rsidP="00C265CD">
            <w:pPr>
              <w:pStyle w:val="Corpotesto"/>
              <w:widowControl/>
              <w:numPr>
                <w:ilvl w:val="0"/>
                <w:numId w:val="40"/>
              </w:numPr>
              <w:autoSpaceDE/>
              <w:autoSpaceDN/>
              <w:spacing w:line="360" w:lineRule="auto"/>
              <w:ind w:left="375"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Da 0 a 5 anni</w:t>
            </w:r>
          </w:p>
          <w:p w14:paraId="08F3C5BE" w14:textId="77777777" w:rsidR="009C6F35" w:rsidRPr="00193F42" w:rsidRDefault="009C6F35" w:rsidP="00C265CD">
            <w:pPr>
              <w:pStyle w:val="Corpotesto"/>
              <w:widowControl/>
              <w:numPr>
                <w:ilvl w:val="0"/>
                <w:numId w:val="40"/>
              </w:numPr>
              <w:autoSpaceDE/>
              <w:autoSpaceDN/>
              <w:spacing w:line="360" w:lineRule="auto"/>
              <w:ind w:left="375"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Da 5 a 10 anni</w:t>
            </w:r>
          </w:p>
          <w:p w14:paraId="0AF5B93B" w14:textId="77777777" w:rsidR="009C6F35" w:rsidRPr="00193F42" w:rsidRDefault="009C6F35" w:rsidP="00C265CD">
            <w:pPr>
              <w:pStyle w:val="Corpotesto"/>
              <w:widowControl/>
              <w:numPr>
                <w:ilvl w:val="0"/>
                <w:numId w:val="40"/>
              </w:numPr>
              <w:autoSpaceDE/>
              <w:autoSpaceDN/>
              <w:spacing w:line="360" w:lineRule="auto"/>
              <w:ind w:left="375"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Da 10 in poi</w:t>
            </w:r>
          </w:p>
        </w:tc>
        <w:tc>
          <w:tcPr>
            <w:tcW w:w="1611" w:type="dxa"/>
          </w:tcPr>
          <w:p w14:paraId="067A9025" w14:textId="34835241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160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punti</w:t>
            </w:r>
          </w:p>
          <w:p w14:paraId="738C84F6" w14:textId="2623B631" w:rsidR="009C6F35" w:rsidRPr="00193F42" w:rsidRDefault="0011607F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C6F35"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punti</w:t>
            </w:r>
          </w:p>
          <w:p w14:paraId="764378DF" w14:textId="049A3845" w:rsidR="009C6F35" w:rsidRPr="00193F42" w:rsidRDefault="009C6F35" w:rsidP="0011607F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160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93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519" w:type="dxa"/>
          </w:tcPr>
          <w:p w14:paraId="0FCFD08C" w14:textId="2A436341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14:paraId="3280429B" w14:textId="77777777" w:rsidR="009C6F35" w:rsidRPr="00193F42" w:rsidRDefault="009C6F35" w:rsidP="001834FE">
            <w:pPr>
              <w:pStyle w:val="Corpotesto"/>
              <w:spacing w:line="36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F35" w:rsidRPr="00193F42" w14:paraId="7BA28C11" w14:textId="77777777" w:rsidTr="002577F6">
        <w:tc>
          <w:tcPr>
            <w:tcW w:w="7285" w:type="dxa"/>
            <w:gridSpan w:val="4"/>
          </w:tcPr>
          <w:p w14:paraId="0E5FE998" w14:textId="79917766" w:rsidR="009C6F35" w:rsidRPr="00193F42" w:rsidRDefault="009C6F35" w:rsidP="005D1310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F42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TOTALE</w:t>
            </w:r>
          </w:p>
        </w:tc>
        <w:tc>
          <w:tcPr>
            <w:tcW w:w="1519" w:type="dxa"/>
          </w:tcPr>
          <w:p w14:paraId="28417EFD" w14:textId="1580EF10" w:rsidR="009C6F35" w:rsidRPr="00193F42" w:rsidRDefault="009C6F35" w:rsidP="005D1310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F42">
              <w:rPr>
                <w:rFonts w:ascii="Times New Roman" w:eastAsia="Calibri" w:hAnsi="Times New Roman" w:cs="Times New Roman"/>
                <w:b/>
              </w:rPr>
              <w:t>____/45</w:t>
            </w:r>
          </w:p>
        </w:tc>
        <w:tc>
          <w:tcPr>
            <w:tcW w:w="1544" w:type="dxa"/>
          </w:tcPr>
          <w:p w14:paraId="73B180AE" w14:textId="77777777" w:rsidR="009C6F35" w:rsidRPr="00193F42" w:rsidRDefault="009C6F35" w:rsidP="005D1310">
            <w:pPr>
              <w:pStyle w:val="Corpotesto"/>
              <w:spacing w:line="360" w:lineRule="auto"/>
              <w:ind w:right="31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F42">
              <w:rPr>
                <w:rFonts w:ascii="Times New Roman" w:eastAsia="Calibri" w:hAnsi="Times New Roman" w:cs="Times New Roman"/>
                <w:b/>
              </w:rPr>
              <w:t>____/45</w:t>
            </w:r>
          </w:p>
        </w:tc>
      </w:tr>
    </w:tbl>
    <w:p w14:paraId="25E467EE" w14:textId="77777777" w:rsidR="00FC4369" w:rsidRPr="00E4406F" w:rsidRDefault="00FC4369" w:rsidP="005D1310">
      <w:pPr>
        <w:spacing w:line="276" w:lineRule="auto"/>
        <w:ind w:right="-142"/>
        <w:rPr>
          <w:szCs w:val="22"/>
        </w:rPr>
      </w:pPr>
    </w:p>
    <w:p w14:paraId="4673E3C3" w14:textId="77777777" w:rsidR="00E4406F" w:rsidRPr="00C265CD" w:rsidRDefault="00FC4369" w:rsidP="005D1310">
      <w:pPr>
        <w:spacing w:line="276" w:lineRule="auto"/>
        <w:ind w:left="142" w:right="-142"/>
        <w:jc w:val="both"/>
        <w:rPr>
          <w:b/>
          <w:szCs w:val="22"/>
        </w:rPr>
      </w:pPr>
      <w:r w:rsidRPr="00E4406F">
        <w:rPr>
          <w:b/>
          <w:szCs w:val="22"/>
        </w:rPr>
        <w:t>NB: PER LA COMPILAZIONE, CONSIDE</w:t>
      </w:r>
      <w:r w:rsidR="00E4406F" w:rsidRPr="00E4406F">
        <w:rPr>
          <w:b/>
          <w:szCs w:val="22"/>
        </w:rPr>
        <w:t>RARE LA GRIGLIA DI VALUTAZIONE CONTENUTA N</w:t>
      </w:r>
      <w:r w:rsidRPr="00E4406F">
        <w:rPr>
          <w:b/>
          <w:szCs w:val="22"/>
        </w:rPr>
        <w:t xml:space="preserve">ELL’AVVISO INTERNO </w:t>
      </w:r>
    </w:p>
    <w:p w14:paraId="66F5828F" w14:textId="77777777" w:rsidR="00E4406F" w:rsidRPr="00C265CD" w:rsidRDefault="00FB5309" w:rsidP="005D1310">
      <w:pPr>
        <w:spacing w:after="211" w:line="276" w:lineRule="auto"/>
        <w:ind w:left="142"/>
        <w:jc w:val="both"/>
        <w:rPr>
          <w:sz w:val="22"/>
          <w:szCs w:val="22"/>
        </w:rPr>
      </w:pPr>
      <w:r w:rsidRPr="00E4406F">
        <w:rPr>
          <w:sz w:val="22"/>
          <w:szCs w:val="22"/>
        </w:rPr>
        <w:t xml:space="preserve">La/il sottoscritta/o ______________________________ ai sensi dell’art. 13 del GDPR (Regolamento Europeo UE 2016/679), autorizza l’Amministrazione scolastica ad utilizzare i dati personali dichiarati solo ai fini istituzionali e necessari per l’espletamento della procedura concorsuale di cui al presente bando. </w:t>
      </w:r>
    </w:p>
    <w:p w14:paraId="739E962A" w14:textId="77777777" w:rsidR="0096112E" w:rsidRDefault="00E4406F" w:rsidP="004D634B">
      <w:pPr>
        <w:tabs>
          <w:tab w:val="center" w:pos="968"/>
          <w:tab w:val="center" w:pos="5245"/>
          <w:tab w:val="center" w:pos="7338"/>
        </w:tabs>
        <w:spacing w:after="211"/>
      </w:pPr>
      <w:r>
        <w:t xml:space="preserve">      </w:t>
      </w:r>
      <w:r w:rsidRPr="00E4406F">
        <w:rPr>
          <w:sz w:val="22"/>
          <w:szCs w:val="22"/>
        </w:rPr>
        <w:t xml:space="preserve"> </w:t>
      </w:r>
      <w:r w:rsidR="004D634B" w:rsidRPr="00E4406F">
        <w:rPr>
          <w:sz w:val="22"/>
          <w:szCs w:val="22"/>
        </w:rPr>
        <w:t xml:space="preserve">Luogo e data </w:t>
      </w:r>
      <w:r w:rsidR="004D634B" w:rsidRPr="00E4406F">
        <w:rPr>
          <w:sz w:val="22"/>
          <w:szCs w:val="22"/>
        </w:rPr>
        <w:tab/>
      </w:r>
      <w:r w:rsidR="004D634B" w:rsidRPr="00E4406F">
        <w:rPr>
          <w:sz w:val="22"/>
          <w:szCs w:val="22"/>
        </w:rPr>
        <w:tab/>
      </w:r>
      <w:r w:rsidR="004D634B" w:rsidRPr="00E4406F">
        <w:rPr>
          <w:sz w:val="22"/>
          <w:szCs w:val="22"/>
        </w:rPr>
        <w:tab/>
        <w:t>Firma</w:t>
      </w:r>
      <w:r w:rsidR="00FB5309">
        <w:tab/>
      </w:r>
    </w:p>
    <w:p w14:paraId="0CBD314F" w14:textId="77777777" w:rsidR="00154B60" w:rsidRDefault="00154B60" w:rsidP="004D634B">
      <w:pPr>
        <w:tabs>
          <w:tab w:val="center" w:pos="968"/>
          <w:tab w:val="center" w:pos="5245"/>
          <w:tab w:val="center" w:pos="7338"/>
        </w:tabs>
        <w:spacing w:after="211"/>
      </w:pPr>
    </w:p>
    <w:p w14:paraId="51195B12" w14:textId="5D9A572C" w:rsidR="00154B60" w:rsidRPr="00455F62" w:rsidRDefault="00154B60" w:rsidP="004D634B">
      <w:pPr>
        <w:tabs>
          <w:tab w:val="center" w:pos="968"/>
          <w:tab w:val="center" w:pos="5245"/>
          <w:tab w:val="center" w:pos="7338"/>
        </w:tabs>
        <w:spacing w:after="211"/>
      </w:pPr>
      <w:r>
        <w:t>___________________________                                                                               _______________________________</w:t>
      </w:r>
    </w:p>
    <w:sectPr w:rsidR="00154B60" w:rsidRPr="00455F62" w:rsidSect="00EE3BB0">
      <w:footerReference w:type="even" r:id="rId9"/>
      <w:footerReference w:type="default" r:id="rId10"/>
      <w:pgSz w:w="11907" w:h="16839" w:code="9"/>
      <w:pgMar w:top="1276" w:right="992" w:bottom="142" w:left="709" w:header="567" w:footer="59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1AC9E" w14:textId="77777777" w:rsidR="009A7B78" w:rsidRDefault="009A7B78">
      <w:r>
        <w:separator/>
      </w:r>
    </w:p>
  </w:endnote>
  <w:endnote w:type="continuationSeparator" w:id="0">
    <w:p w14:paraId="1E50D0C5" w14:textId="77777777" w:rsidR="009A7B78" w:rsidRDefault="009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8389" w14:textId="77777777" w:rsidR="00455F62" w:rsidRDefault="00BD15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5F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5F62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8EDD0E6" w14:textId="77777777" w:rsidR="00455F62" w:rsidRDefault="00455F62">
    <w:pPr>
      <w:pStyle w:val="Pidipagina"/>
    </w:pPr>
  </w:p>
  <w:p w14:paraId="4673CEE3" w14:textId="77777777" w:rsidR="00455F62" w:rsidRDefault="00455F62"/>
  <w:p w14:paraId="63D4B14E" w14:textId="77777777" w:rsidR="00455F62" w:rsidRDefault="00455F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287E" w14:textId="77777777" w:rsidR="00455F62" w:rsidRDefault="00BD15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5F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D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8F2917" w14:textId="77777777" w:rsidR="00455F62" w:rsidRDefault="00455F62" w:rsidP="00E44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FECB" w14:textId="77777777" w:rsidR="009A7B78" w:rsidRDefault="009A7B78">
      <w:r>
        <w:separator/>
      </w:r>
    </w:p>
  </w:footnote>
  <w:footnote w:type="continuationSeparator" w:id="0">
    <w:p w14:paraId="14BCB89E" w14:textId="77777777" w:rsidR="009A7B78" w:rsidRDefault="009A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0446F65"/>
    <w:multiLevelType w:val="hybridMultilevel"/>
    <w:tmpl w:val="9E4C3552"/>
    <w:lvl w:ilvl="0" w:tplc="0AB40516">
      <w:start w:val="1"/>
      <w:numFmt w:val="lowerRoman"/>
      <w:lvlText w:val="%1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E3B4C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6982C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87804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00BE4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4C52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6A8D6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0A1FE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61380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6F33E2E"/>
    <w:multiLevelType w:val="hybridMultilevel"/>
    <w:tmpl w:val="645A60E8"/>
    <w:lvl w:ilvl="0" w:tplc="0234CB42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F7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EDA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874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E3D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436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E98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C6A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85A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6742B"/>
    <w:multiLevelType w:val="hybridMultilevel"/>
    <w:tmpl w:val="A8EE3452"/>
    <w:lvl w:ilvl="0" w:tplc="92FA098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27B7C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224C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289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88CC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6D206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0F28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E9E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E0F7A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3A4192"/>
    <w:multiLevelType w:val="hybridMultilevel"/>
    <w:tmpl w:val="83946762"/>
    <w:lvl w:ilvl="0" w:tplc="BC3615F4">
      <w:start w:val="1"/>
      <w:numFmt w:val="lowerRoman"/>
      <w:lvlText w:val="%1.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049C8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61174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EE1E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E954A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C32B8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05BE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A826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E32A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5D5728"/>
    <w:multiLevelType w:val="hybridMultilevel"/>
    <w:tmpl w:val="B296C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22281"/>
    <w:multiLevelType w:val="hybridMultilevel"/>
    <w:tmpl w:val="AD901830"/>
    <w:lvl w:ilvl="0" w:tplc="53E299D0">
      <w:start w:val="9"/>
      <w:numFmt w:val="lowerRoman"/>
      <w:lvlText w:val="%1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62028">
      <w:start w:val="1"/>
      <w:numFmt w:val="lowerLetter"/>
      <w:lvlText w:val="%2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25F0A">
      <w:start w:val="1"/>
      <w:numFmt w:val="lowerRoman"/>
      <w:lvlText w:val="%3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C2C8A">
      <w:start w:val="1"/>
      <w:numFmt w:val="decimal"/>
      <w:lvlText w:val="%4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86E7A">
      <w:start w:val="1"/>
      <w:numFmt w:val="lowerLetter"/>
      <w:lvlText w:val="%5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C2824">
      <w:start w:val="1"/>
      <w:numFmt w:val="lowerRoman"/>
      <w:lvlText w:val="%6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ACE4">
      <w:start w:val="1"/>
      <w:numFmt w:val="decimal"/>
      <w:lvlText w:val="%7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40A9A">
      <w:start w:val="1"/>
      <w:numFmt w:val="lowerLetter"/>
      <w:lvlText w:val="%8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8F42C">
      <w:start w:val="1"/>
      <w:numFmt w:val="lowerRoman"/>
      <w:lvlText w:val="%9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03F5F47"/>
    <w:multiLevelType w:val="hybridMultilevel"/>
    <w:tmpl w:val="C7909964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53D6E"/>
    <w:multiLevelType w:val="hybridMultilevel"/>
    <w:tmpl w:val="2EDAA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252FC"/>
    <w:multiLevelType w:val="hybridMultilevel"/>
    <w:tmpl w:val="9F6443FA"/>
    <w:lvl w:ilvl="0" w:tplc="0410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8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5"/>
  </w:num>
  <w:num w:numId="8">
    <w:abstractNumId w:val="30"/>
  </w:num>
  <w:num w:numId="9">
    <w:abstractNumId w:val="17"/>
  </w:num>
  <w:num w:numId="10">
    <w:abstractNumId w:val="39"/>
  </w:num>
  <w:num w:numId="11">
    <w:abstractNumId w:val="27"/>
  </w:num>
  <w:num w:numId="12">
    <w:abstractNumId w:val="8"/>
  </w:num>
  <w:num w:numId="13">
    <w:abstractNumId w:val="9"/>
  </w:num>
  <w:num w:numId="14">
    <w:abstractNumId w:val="6"/>
  </w:num>
  <w:num w:numId="15">
    <w:abstractNumId w:val="21"/>
  </w:num>
  <w:num w:numId="16">
    <w:abstractNumId w:val="36"/>
  </w:num>
  <w:num w:numId="17">
    <w:abstractNumId w:val="11"/>
  </w:num>
  <w:num w:numId="18">
    <w:abstractNumId w:val="29"/>
  </w:num>
  <w:num w:numId="19">
    <w:abstractNumId w:val="3"/>
  </w:num>
  <w:num w:numId="20">
    <w:abstractNumId w:val="4"/>
  </w:num>
  <w:num w:numId="21">
    <w:abstractNumId w:val="19"/>
  </w:num>
  <w:num w:numId="22">
    <w:abstractNumId w:val="20"/>
  </w:num>
  <w:num w:numId="23">
    <w:abstractNumId w:val="23"/>
  </w:num>
  <w:num w:numId="24">
    <w:abstractNumId w:val="31"/>
  </w:num>
  <w:num w:numId="25">
    <w:abstractNumId w:val="16"/>
  </w:num>
  <w:num w:numId="26">
    <w:abstractNumId w:val="33"/>
  </w:num>
  <w:num w:numId="27">
    <w:abstractNumId w:val="26"/>
  </w:num>
  <w:num w:numId="28">
    <w:abstractNumId w:val="25"/>
  </w:num>
  <w:num w:numId="29">
    <w:abstractNumId w:val="38"/>
  </w:num>
  <w:num w:numId="30">
    <w:abstractNumId w:val="32"/>
  </w:num>
  <w:num w:numId="31">
    <w:abstractNumId w:val="35"/>
  </w:num>
  <w:num w:numId="32">
    <w:abstractNumId w:val="10"/>
  </w:num>
  <w:num w:numId="33">
    <w:abstractNumId w:val="12"/>
  </w:num>
  <w:num w:numId="34">
    <w:abstractNumId w:val="13"/>
  </w:num>
  <w:num w:numId="35">
    <w:abstractNumId w:val="22"/>
  </w:num>
  <w:num w:numId="36">
    <w:abstractNumId w:val="5"/>
  </w:num>
  <w:num w:numId="37">
    <w:abstractNumId w:val="37"/>
  </w:num>
  <w:num w:numId="38">
    <w:abstractNumId w:val="28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0BE1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5FBC"/>
    <w:rsid w:val="0007706B"/>
    <w:rsid w:val="0008242F"/>
    <w:rsid w:val="00093B8A"/>
    <w:rsid w:val="000A19BA"/>
    <w:rsid w:val="000A2C09"/>
    <w:rsid w:val="000A74CB"/>
    <w:rsid w:val="000A7775"/>
    <w:rsid w:val="000B12C5"/>
    <w:rsid w:val="000B480F"/>
    <w:rsid w:val="000B6C44"/>
    <w:rsid w:val="000C0039"/>
    <w:rsid w:val="000C11ED"/>
    <w:rsid w:val="000C7368"/>
    <w:rsid w:val="000D1AFB"/>
    <w:rsid w:val="000D5BE5"/>
    <w:rsid w:val="000E1E11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607F"/>
    <w:rsid w:val="0012335E"/>
    <w:rsid w:val="001260DF"/>
    <w:rsid w:val="00131078"/>
    <w:rsid w:val="00132B57"/>
    <w:rsid w:val="00132B8D"/>
    <w:rsid w:val="001335C6"/>
    <w:rsid w:val="00133C52"/>
    <w:rsid w:val="00135167"/>
    <w:rsid w:val="001352AB"/>
    <w:rsid w:val="00140B98"/>
    <w:rsid w:val="001451B9"/>
    <w:rsid w:val="001508F3"/>
    <w:rsid w:val="00154B60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3F42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05F"/>
    <w:rsid w:val="00207849"/>
    <w:rsid w:val="00210607"/>
    <w:rsid w:val="00211108"/>
    <w:rsid w:val="00213B82"/>
    <w:rsid w:val="00213C1D"/>
    <w:rsid w:val="0021559E"/>
    <w:rsid w:val="0021725D"/>
    <w:rsid w:val="00217C76"/>
    <w:rsid w:val="002207DF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577F6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3AA7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1333"/>
    <w:rsid w:val="00304B62"/>
    <w:rsid w:val="0030701D"/>
    <w:rsid w:val="0032693F"/>
    <w:rsid w:val="003360B5"/>
    <w:rsid w:val="00336F0F"/>
    <w:rsid w:val="00344731"/>
    <w:rsid w:val="0034552C"/>
    <w:rsid w:val="003468F8"/>
    <w:rsid w:val="003469AB"/>
    <w:rsid w:val="00347262"/>
    <w:rsid w:val="00351652"/>
    <w:rsid w:val="00351867"/>
    <w:rsid w:val="00351B2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2F23"/>
    <w:rsid w:val="003E5668"/>
    <w:rsid w:val="003E5C47"/>
    <w:rsid w:val="003F2D21"/>
    <w:rsid w:val="003F5439"/>
    <w:rsid w:val="004076E9"/>
    <w:rsid w:val="00414813"/>
    <w:rsid w:val="00416DC1"/>
    <w:rsid w:val="00417F07"/>
    <w:rsid w:val="00430C48"/>
    <w:rsid w:val="00433CB5"/>
    <w:rsid w:val="00435CFB"/>
    <w:rsid w:val="00436388"/>
    <w:rsid w:val="0044224C"/>
    <w:rsid w:val="00443639"/>
    <w:rsid w:val="00446355"/>
    <w:rsid w:val="0044774A"/>
    <w:rsid w:val="00455F62"/>
    <w:rsid w:val="004563DD"/>
    <w:rsid w:val="00462440"/>
    <w:rsid w:val="004638D6"/>
    <w:rsid w:val="004652D3"/>
    <w:rsid w:val="004657B2"/>
    <w:rsid w:val="00471F49"/>
    <w:rsid w:val="004722C2"/>
    <w:rsid w:val="00473A05"/>
    <w:rsid w:val="00484CE2"/>
    <w:rsid w:val="00485D17"/>
    <w:rsid w:val="004914CB"/>
    <w:rsid w:val="004942F4"/>
    <w:rsid w:val="00497369"/>
    <w:rsid w:val="004A5D71"/>
    <w:rsid w:val="004A786E"/>
    <w:rsid w:val="004B09C3"/>
    <w:rsid w:val="004B5569"/>
    <w:rsid w:val="004B62EF"/>
    <w:rsid w:val="004C01A7"/>
    <w:rsid w:val="004C1DCA"/>
    <w:rsid w:val="004D18E3"/>
    <w:rsid w:val="004D1C0F"/>
    <w:rsid w:val="004D539A"/>
    <w:rsid w:val="004D634B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6E5A"/>
    <w:rsid w:val="005A7F30"/>
    <w:rsid w:val="005B65B5"/>
    <w:rsid w:val="005C0BF3"/>
    <w:rsid w:val="005C77DE"/>
    <w:rsid w:val="005D1310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9E7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59E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AC1"/>
    <w:rsid w:val="006E4E92"/>
    <w:rsid w:val="006E60DA"/>
    <w:rsid w:val="006F05B1"/>
    <w:rsid w:val="006F3F9F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BDC"/>
    <w:rsid w:val="00747847"/>
    <w:rsid w:val="00750EBA"/>
    <w:rsid w:val="00762E1D"/>
    <w:rsid w:val="0076314A"/>
    <w:rsid w:val="0076508D"/>
    <w:rsid w:val="00766F0C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3E67"/>
    <w:rsid w:val="00811416"/>
    <w:rsid w:val="00815D29"/>
    <w:rsid w:val="00821BBE"/>
    <w:rsid w:val="008246F5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688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252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12E"/>
    <w:rsid w:val="00964DE6"/>
    <w:rsid w:val="00971485"/>
    <w:rsid w:val="009721AF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F83"/>
    <w:rsid w:val="009A7B78"/>
    <w:rsid w:val="009B2F7D"/>
    <w:rsid w:val="009B31B2"/>
    <w:rsid w:val="009B3956"/>
    <w:rsid w:val="009C341C"/>
    <w:rsid w:val="009C54FA"/>
    <w:rsid w:val="009C6F35"/>
    <w:rsid w:val="009C723F"/>
    <w:rsid w:val="009D0487"/>
    <w:rsid w:val="009D0FA2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2E9B"/>
    <w:rsid w:val="00A403C5"/>
    <w:rsid w:val="00A41940"/>
    <w:rsid w:val="00A41BEA"/>
    <w:rsid w:val="00A44878"/>
    <w:rsid w:val="00A4533F"/>
    <w:rsid w:val="00A47531"/>
    <w:rsid w:val="00A47AA5"/>
    <w:rsid w:val="00A53D16"/>
    <w:rsid w:val="00A540D9"/>
    <w:rsid w:val="00A552D6"/>
    <w:rsid w:val="00A5614F"/>
    <w:rsid w:val="00A57F54"/>
    <w:rsid w:val="00A6054A"/>
    <w:rsid w:val="00A60B6C"/>
    <w:rsid w:val="00A6127E"/>
    <w:rsid w:val="00A62F2B"/>
    <w:rsid w:val="00A6464D"/>
    <w:rsid w:val="00A65DF8"/>
    <w:rsid w:val="00A727A8"/>
    <w:rsid w:val="00A76733"/>
    <w:rsid w:val="00A90F34"/>
    <w:rsid w:val="00A91C14"/>
    <w:rsid w:val="00A94E3F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3876"/>
    <w:rsid w:val="00B833F2"/>
    <w:rsid w:val="00B848A6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15D1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75E6"/>
    <w:rsid w:val="00C20594"/>
    <w:rsid w:val="00C231BE"/>
    <w:rsid w:val="00C243CD"/>
    <w:rsid w:val="00C24770"/>
    <w:rsid w:val="00C24850"/>
    <w:rsid w:val="00C265CD"/>
    <w:rsid w:val="00C33D57"/>
    <w:rsid w:val="00C3593E"/>
    <w:rsid w:val="00C3692A"/>
    <w:rsid w:val="00C40EB3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191"/>
    <w:rsid w:val="00D81C29"/>
    <w:rsid w:val="00D82D6E"/>
    <w:rsid w:val="00D832A9"/>
    <w:rsid w:val="00D87D32"/>
    <w:rsid w:val="00D91878"/>
    <w:rsid w:val="00D920A3"/>
    <w:rsid w:val="00D92F3B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5707"/>
    <w:rsid w:val="00DD704B"/>
    <w:rsid w:val="00DE0AB9"/>
    <w:rsid w:val="00DE2294"/>
    <w:rsid w:val="00DE4EB6"/>
    <w:rsid w:val="00DE791F"/>
    <w:rsid w:val="00DF0084"/>
    <w:rsid w:val="00DF7B0B"/>
    <w:rsid w:val="00DF7E8D"/>
    <w:rsid w:val="00E0597F"/>
    <w:rsid w:val="00E06895"/>
    <w:rsid w:val="00E0713E"/>
    <w:rsid w:val="00E07330"/>
    <w:rsid w:val="00E122B9"/>
    <w:rsid w:val="00E14FE7"/>
    <w:rsid w:val="00E15081"/>
    <w:rsid w:val="00E171B4"/>
    <w:rsid w:val="00E32639"/>
    <w:rsid w:val="00E32E0E"/>
    <w:rsid w:val="00E34D43"/>
    <w:rsid w:val="00E37236"/>
    <w:rsid w:val="00E42158"/>
    <w:rsid w:val="00E4244A"/>
    <w:rsid w:val="00E4406F"/>
    <w:rsid w:val="00E455B8"/>
    <w:rsid w:val="00E5247C"/>
    <w:rsid w:val="00E61183"/>
    <w:rsid w:val="00E674BE"/>
    <w:rsid w:val="00E72F8E"/>
    <w:rsid w:val="00E73B87"/>
    <w:rsid w:val="00E74814"/>
    <w:rsid w:val="00E7672F"/>
    <w:rsid w:val="00E86857"/>
    <w:rsid w:val="00E872D0"/>
    <w:rsid w:val="00E92118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D7E9F"/>
    <w:rsid w:val="00EE2CF3"/>
    <w:rsid w:val="00EE3BB0"/>
    <w:rsid w:val="00EF16F8"/>
    <w:rsid w:val="00EF30AB"/>
    <w:rsid w:val="00EF51B9"/>
    <w:rsid w:val="00EF617D"/>
    <w:rsid w:val="00F0060D"/>
    <w:rsid w:val="00F04C4F"/>
    <w:rsid w:val="00F07F9B"/>
    <w:rsid w:val="00F10E21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1CB"/>
    <w:rsid w:val="00F74C9B"/>
    <w:rsid w:val="00F800D7"/>
    <w:rsid w:val="00F8229C"/>
    <w:rsid w:val="00F95EBA"/>
    <w:rsid w:val="00F97F53"/>
    <w:rsid w:val="00FA166C"/>
    <w:rsid w:val="00FA2AE6"/>
    <w:rsid w:val="00FA3E46"/>
    <w:rsid w:val="00FA6381"/>
    <w:rsid w:val="00FA6860"/>
    <w:rsid w:val="00FB1989"/>
    <w:rsid w:val="00FB410D"/>
    <w:rsid w:val="00FB5309"/>
    <w:rsid w:val="00FB619F"/>
    <w:rsid w:val="00FB79E4"/>
    <w:rsid w:val="00FC095E"/>
    <w:rsid w:val="00FC2222"/>
    <w:rsid w:val="00FC357E"/>
    <w:rsid w:val="00FC4369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6D2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4DC67"/>
  <w15:docId w15:val="{A068F9C8-CB29-44E0-85F2-CF3D686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E073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0733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0733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73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7330"/>
  </w:style>
  <w:style w:type="character" w:styleId="Collegamentoipertestuale">
    <w:name w:val="Hyperlink"/>
    <w:uiPriority w:val="99"/>
    <w:rsid w:val="00E07330"/>
    <w:rPr>
      <w:color w:val="0000FF"/>
      <w:u w:val="single"/>
    </w:rPr>
  </w:style>
  <w:style w:type="paragraph" w:customStyle="1" w:styleId="Corpodeltesto1">
    <w:name w:val="Corpo del testo1"/>
    <w:basedOn w:val="Normale"/>
    <w:rsid w:val="00E0733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07330"/>
  </w:style>
  <w:style w:type="character" w:styleId="Rimandonotaapidipagina">
    <w:name w:val="footnote reference"/>
    <w:semiHidden/>
    <w:rsid w:val="00E0733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0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11">
    <w:name w:val="Tabella griglia 4 - colore 11"/>
    <w:basedOn w:val="Tabellanormale"/>
    <w:uiPriority w:val="49"/>
    <w:rsid w:val="0096112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olo11">
    <w:name w:val="Titolo 11"/>
    <w:basedOn w:val="Normale"/>
    <w:uiPriority w:val="1"/>
    <w:qFormat/>
    <w:rsid w:val="00471F49"/>
    <w:pPr>
      <w:widowControl w:val="0"/>
      <w:autoSpaceDE w:val="0"/>
      <w:autoSpaceDN w:val="0"/>
      <w:spacing w:before="205"/>
      <w:ind w:left="1532" w:right="1497"/>
      <w:jc w:val="center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Grid">
    <w:name w:val="TableGrid"/>
    <w:rsid w:val="00471F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49"/>
  </w:style>
  <w:style w:type="character" w:customStyle="1" w:styleId="Titolo2Carattere">
    <w:name w:val="Titolo 2 Carattere"/>
    <w:basedOn w:val="Carpredefinitoparagrafo"/>
    <w:link w:val="Titolo2"/>
    <w:rsid w:val="00FC4369"/>
    <w:rPr>
      <w:b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2205-5F2B-4945-91DE-F6B45A7D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Dirigente</cp:lastModifiedBy>
  <cp:revision>8</cp:revision>
  <cp:lastPrinted>2023-03-24T11:58:00Z</cp:lastPrinted>
  <dcterms:created xsi:type="dcterms:W3CDTF">2024-05-16T13:46:00Z</dcterms:created>
  <dcterms:modified xsi:type="dcterms:W3CDTF">2024-06-01T08:26:00Z</dcterms:modified>
</cp:coreProperties>
</file>