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3777" w14:textId="77777777" w:rsidR="005A5160" w:rsidRDefault="005A5160" w:rsidP="00471F49">
      <w:pPr>
        <w:spacing w:after="211"/>
        <w:ind w:left="10" w:right="89" w:hanging="10"/>
        <w:rPr>
          <w:sz w:val="16"/>
          <w:szCs w:val="16"/>
        </w:rPr>
      </w:pPr>
      <w:r w:rsidRPr="005A5160">
        <w:rPr>
          <w:noProof/>
          <w:sz w:val="16"/>
          <w:szCs w:val="16"/>
        </w:rPr>
        <w:drawing>
          <wp:inline distT="0" distB="0" distL="0" distR="0" wp14:anchorId="735AC67F" wp14:editId="7C7DDFB5">
            <wp:extent cx="6125845" cy="1086116"/>
            <wp:effectExtent l="19050" t="0" r="8255" b="0"/>
            <wp:docPr id="2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10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08F4" w14:textId="79F44D1B" w:rsidR="005A5160" w:rsidRDefault="00EC3183" w:rsidP="00F95BBD">
      <w:pPr>
        <w:spacing w:after="211"/>
        <w:ind w:left="10" w:right="89" w:hanging="10"/>
      </w:pPr>
      <w:r>
        <w:rPr>
          <w:sz w:val="16"/>
          <w:szCs w:val="16"/>
        </w:rPr>
        <w:t xml:space="preserve">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71F49" w:rsidRPr="005336C9" w14:paraId="125AABAE" w14:textId="77777777" w:rsidTr="00214A3D">
        <w:tc>
          <w:tcPr>
            <w:tcW w:w="9629" w:type="dxa"/>
            <w:shd w:val="clear" w:color="auto" w:fill="FFFF00"/>
          </w:tcPr>
          <w:p w14:paraId="644A52E3" w14:textId="77777777" w:rsidR="00471F49" w:rsidRPr="005336C9" w:rsidRDefault="00EC3183" w:rsidP="00B01021">
            <w:pPr>
              <w:ind w:right="282"/>
              <w:jc w:val="center"/>
              <w:rPr>
                <w:b/>
                <w:sz w:val="22"/>
              </w:rPr>
            </w:pPr>
            <w:r w:rsidRPr="005336C9">
              <w:rPr>
                <w:sz w:val="18"/>
                <w:szCs w:val="16"/>
              </w:rPr>
              <w:t xml:space="preserve">     </w:t>
            </w:r>
            <w:r w:rsidR="00DD1F91" w:rsidRPr="005336C9">
              <w:rPr>
                <w:sz w:val="18"/>
                <w:szCs w:val="16"/>
              </w:rPr>
              <w:t xml:space="preserve">     </w:t>
            </w:r>
            <w:r w:rsidR="00471F49" w:rsidRPr="005336C9">
              <w:rPr>
                <w:rFonts w:eastAsia="Calibri"/>
                <w:color w:val="000000"/>
                <w:sz w:val="22"/>
              </w:rPr>
              <w:br w:type="page"/>
            </w:r>
            <w:r w:rsidR="005336C9" w:rsidRPr="005336C9">
              <w:rPr>
                <w:b/>
                <w:sz w:val="22"/>
              </w:rPr>
              <w:t>Allegato C</w:t>
            </w:r>
            <w:r w:rsidR="00B01021" w:rsidRPr="005336C9">
              <w:rPr>
                <w:b/>
                <w:sz w:val="22"/>
              </w:rPr>
              <w:t xml:space="preserve">: Dichiarazione di insussistenza delle cause di incompatibilità - </w:t>
            </w:r>
          </w:p>
        </w:tc>
      </w:tr>
    </w:tbl>
    <w:p w14:paraId="1A306BA2" w14:textId="77777777" w:rsidR="00214A3D" w:rsidRDefault="00214A3D" w:rsidP="00214A3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</w:p>
    <w:p w14:paraId="795A8DBC" w14:textId="77777777" w:rsidR="00214A3D" w:rsidRPr="007641E7" w:rsidRDefault="00214A3D" w:rsidP="00214A3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Al Dirigente Scolastico</w:t>
      </w:r>
    </w:p>
    <w:p w14:paraId="21FC6354" w14:textId="77777777" w:rsidR="00214A3D" w:rsidRPr="007641E7" w:rsidRDefault="00214A3D" w:rsidP="00214A3D">
      <w:pPr>
        <w:pBdr>
          <w:top w:val="nil"/>
          <w:left w:val="nil"/>
          <w:bottom w:val="nil"/>
          <w:right w:val="nil"/>
          <w:between w:val="nil"/>
        </w:pBdr>
        <w:ind w:left="-500" w:right="-220" w:firstLine="109"/>
        <w:jc w:val="right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dell’Istituto Comprensivo “</w:t>
      </w:r>
      <w:r>
        <w:rPr>
          <w:b/>
          <w:sz w:val="22"/>
          <w:szCs w:val="22"/>
        </w:rPr>
        <w:t>MATER DOMINI</w:t>
      </w:r>
      <w:r w:rsidRPr="007641E7">
        <w:rPr>
          <w:b/>
          <w:sz w:val="22"/>
          <w:szCs w:val="22"/>
        </w:rPr>
        <w:t xml:space="preserve">” </w:t>
      </w:r>
    </w:p>
    <w:p w14:paraId="00EC03CD" w14:textId="17E985BA" w:rsidR="00214A3D" w:rsidRPr="00214A3D" w:rsidRDefault="00214A3D" w:rsidP="00214A3D">
      <w:pPr>
        <w:spacing w:after="211" w:line="276" w:lineRule="auto"/>
        <w:ind w:left="10" w:hanging="10"/>
        <w:jc w:val="right"/>
        <w:rPr>
          <w:b/>
          <w:sz w:val="22"/>
          <w:szCs w:val="22"/>
        </w:rPr>
      </w:pPr>
      <w:proofErr w:type="gramStart"/>
      <w:r w:rsidRPr="007641E7">
        <w:rPr>
          <w:b/>
          <w:sz w:val="22"/>
          <w:szCs w:val="22"/>
        </w:rPr>
        <w:t>di</w:t>
      </w:r>
      <w:proofErr w:type="gramEnd"/>
      <w:r w:rsidRPr="007641E7">
        <w:rPr>
          <w:b/>
          <w:sz w:val="22"/>
          <w:szCs w:val="22"/>
        </w:rPr>
        <w:t xml:space="preserve"> Catanzaro</w:t>
      </w:r>
    </w:p>
    <w:p w14:paraId="05FE34E1" w14:textId="74BBE70A" w:rsidR="00F95BBD" w:rsidRDefault="005336C9" w:rsidP="00214A3D">
      <w:pPr>
        <w:ind w:left="142" w:hanging="10"/>
      </w:pPr>
      <w:r w:rsidRPr="00B51CFC">
        <w:rPr>
          <w:b/>
          <w:sz w:val="22"/>
        </w:rPr>
        <w:t xml:space="preserve">OGGETTO: </w:t>
      </w:r>
      <w:r w:rsidR="00710748">
        <w:rPr>
          <w:b/>
          <w:sz w:val="22"/>
        </w:rPr>
        <w:t>DICHIARAZIONE INSUSSISTENZA CAUSE DI INCOMPATIBILITA’ PER LA PARTECIPAZIONE ALL’</w:t>
      </w:r>
      <w:r w:rsidRPr="00B51CFC">
        <w:rPr>
          <w:b/>
          <w:sz w:val="22"/>
        </w:rPr>
        <w:t xml:space="preserve">AVVISO </w:t>
      </w:r>
      <w:r w:rsidR="00710748">
        <w:rPr>
          <w:b/>
          <w:sz w:val="22"/>
        </w:rPr>
        <w:t xml:space="preserve">DI </w:t>
      </w:r>
      <w:r w:rsidRPr="00B51CFC">
        <w:rPr>
          <w:b/>
          <w:sz w:val="22"/>
        </w:rPr>
        <w:t>SELEZIONE DEL PERSONALE ATA</w:t>
      </w:r>
    </w:p>
    <w:p w14:paraId="679B6CDB" w14:textId="77777777" w:rsidR="00214A3D" w:rsidRPr="00214A3D" w:rsidRDefault="00214A3D" w:rsidP="00214A3D">
      <w:pPr>
        <w:ind w:left="142" w:hanging="10"/>
      </w:pPr>
    </w:p>
    <w:p w14:paraId="15B5BB72" w14:textId="043F4D58" w:rsidR="00471F49" w:rsidRDefault="00471F49" w:rsidP="00471F49">
      <w:pPr>
        <w:spacing w:line="360" w:lineRule="auto"/>
        <w:ind w:left="152" w:right="115"/>
        <w:jc w:val="both"/>
        <w:rPr>
          <w:i/>
          <w:color w:val="212121"/>
          <w:sz w:val="24"/>
        </w:rPr>
      </w:pPr>
      <w:r w:rsidRPr="00CF1B11">
        <w:rPr>
          <w:i/>
          <w:sz w:val="24"/>
        </w:rPr>
        <w:t>Progetto finanziato con i Fondi PNRR</w:t>
      </w:r>
      <w:r w:rsidRPr="00CF1B11">
        <w:rPr>
          <w:i/>
          <w:spacing w:val="40"/>
          <w:sz w:val="24"/>
        </w:rPr>
        <w:t xml:space="preserve"> </w:t>
      </w:r>
      <w:r w:rsidRPr="00CF1B11">
        <w:rPr>
          <w:i/>
          <w:sz w:val="24"/>
        </w:rPr>
        <w:t>– Missione 4: Istruzione e ricerca- Componente 1 – Potenziamento dell’offerta dei servizi di istruzione: dagli asili nido alle Università - Investimento 3.1: Nuove competenze e nuovi linguaggi “Azioni di potenziamento delle competenze STEM e multilinguistiche” (D.M. 65/2023)</w:t>
      </w:r>
      <w:r w:rsidRPr="00CF1B11">
        <w:rPr>
          <w:i/>
          <w:spacing w:val="40"/>
          <w:sz w:val="24"/>
        </w:rPr>
        <w:t xml:space="preserve"> </w:t>
      </w:r>
      <w:r w:rsidRPr="00CF1B11">
        <w:rPr>
          <w:i/>
          <w:color w:val="212121"/>
          <w:sz w:val="24"/>
        </w:rPr>
        <w:t>finanziato dall’Unione europea</w:t>
      </w:r>
    </w:p>
    <w:p w14:paraId="628D00D1" w14:textId="13A8CB0A" w:rsidR="00F95BBD" w:rsidRPr="007641E7" w:rsidRDefault="00F95BBD" w:rsidP="00F95BBD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CUP: </w:t>
      </w:r>
      <w:r w:rsidRPr="007641E7">
        <w:rPr>
          <w:b/>
          <w:i/>
          <w:sz w:val="22"/>
          <w:szCs w:val="22"/>
        </w:rPr>
        <w:t>H64D23001</w:t>
      </w:r>
      <w:r w:rsidR="00214A3D">
        <w:rPr>
          <w:b/>
          <w:i/>
          <w:sz w:val="22"/>
          <w:szCs w:val="22"/>
        </w:rPr>
        <w:t>93</w:t>
      </w:r>
      <w:r w:rsidRPr="007641E7">
        <w:rPr>
          <w:b/>
          <w:i/>
          <w:sz w:val="22"/>
          <w:szCs w:val="22"/>
        </w:rPr>
        <w:t>0006</w:t>
      </w:r>
    </w:p>
    <w:p w14:paraId="566547DD" w14:textId="0E34A235" w:rsidR="00F95BBD" w:rsidRPr="007641E7" w:rsidRDefault="00F95BBD" w:rsidP="00F95BBD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Codice progetto: </w:t>
      </w:r>
      <w:r w:rsidRPr="007641E7">
        <w:rPr>
          <w:b/>
          <w:i/>
          <w:sz w:val="22"/>
          <w:szCs w:val="22"/>
        </w:rPr>
        <w:t>M4C1I3.1-2023-1143-P-27</w:t>
      </w:r>
      <w:r w:rsidR="00214A3D">
        <w:rPr>
          <w:b/>
          <w:i/>
          <w:sz w:val="22"/>
          <w:szCs w:val="22"/>
        </w:rPr>
        <w:t>9839</w:t>
      </w:r>
    </w:p>
    <w:p w14:paraId="0682BF62" w14:textId="64C50865" w:rsidR="00F95BBD" w:rsidRPr="007641E7" w:rsidRDefault="00F95BBD" w:rsidP="00F95BBD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Titolo progetto: </w:t>
      </w:r>
      <w:r w:rsidR="00214A3D">
        <w:rPr>
          <w:b/>
          <w:i/>
          <w:sz w:val="22"/>
          <w:szCs w:val="22"/>
        </w:rPr>
        <w:t>OFFICINA STEM - MULTILINGUISMO</w:t>
      </w:r>
      <w:bookmarkStart w:id="0" w:name="_GoBack"/>
      <w:bookmarkEnd w:id="0"/>
    </w:p>
    <w:p w14:paraId="7D1A581A" w14:textId="77777777" w:rsidR="00325F98" w:rsidRPr="00F95BBD" w:rsidRDefault="00325F98" w:rsidP="00325F98">
      <w:pPr>
        <w:spacing w:before="147"/>
        <w:ind w:left="152"/>
        <w:rPr>
          <w:rFonts w:ascii="NotoSans-Regular" w:eastAsiaTheme="minorHAnsi" w:hAnsi="NotoSans-Regular" w:cs="NotoSans-Regular"/>
          <w:bCs/>
          <w:i/>
          <w:color w:val="212529"/>
          <w:sz w:val="24"/>
          <w:szCs w:val="24"/>
        </w:rPr>
      </w:pPr>
    </w:p>
    <w:p w14:paraId="76B2CB83" w14:textId="76474F5D" w:rsidR="00B01021" w:rsidRPr="00F95BBD" w:rsidRDefault="00B01021" w:rsidP="00F95BBD">
      <w:pPr>
        <w:autoSpaceDE w:val="0"/>
        <w:autoSpaceDN w:val="0"/>
        <w:adjustRightInd w:val="0"/>
        <w:spacing w:line="480" w:lineRule="auto"/>
        <w:ind w:right="282"/>
        <w:jc w:val="both"/>
        <w:rPr>
          <w:sz w:val="24"/>
          <w:szCs w:val="24"/>
        </w:rPr>
      </w:pPr>
      <w:r w:rsidRPr="00F95BBD">
        <w:rPr>
          <w:rFonts w:eastAsia="Calibri"/>
          <w:sz w:val="24"/>
          <w:szCs w:val="24"/>
        </w:rPr>
        <w:t xml:space="preserve">__l__ </w:t>
      </w:r>
      <w:proofErr w:type="spellStart"/>
      <w:r w:rsidRPr="00F95BBD">
        <w:rPr>
          <w:rFonts w:eastAsia="Calibri"/>
          <w:sz w:val="24"/>
          <w:szCs w:val="24"/>
        </w:rPr>
        <w:t>sottoscritt</w:t>
      </w:r>
      <w:proofErr w:type="spellEnd"/>
      <w:r w:rsidRPr="00F95BBD">
        <w:rPr>
          <w:rFonts w:eastAsia="Calibri"/>
          <w:sz w:val="24"/>
          <w:szCs w:val="24"/>
        </w:rPr>
        <w:t>__ ___________</w:t>
      </w:r>
      <w:r w:rsidR="00F95BBD">
        <w:rPr>
          <w:rFonts w:eastAsia="Calibri"/>
          <w:sz w:val="24"/>
          <w:szCs w:val="24"/>
        </w:rPr>
        <w:t>________________</w:t>
      </w:r>
      <w:r w:rsidRPr="00F95BBD">
        <w:rPr>
          <w:rFonts w:eastAsia="Calibri"/>
          <w:sz w:val="24"/>
          <w:szCs w:val="24"/>
        </w:rPr>
        <w:t xml:space="preserve">_____, </w:t>
      </w:r>
      <w:proofErr w:type="spellStart"/>
      <w:r w:rsidRPr="00F95BBD">
        <w:rPr>
          <w:rFonts w:eastAsia="Calibri"/>
          <w:sz w:val="24"/>
          <w:szCs w:val="24"/>
        </w:rPr>
        <w:t>nat</w:t>
      </w:r>
      <w:proofErr w:type="spellEnd"/>
      <w:r w:rsidRPr="00F95BBD">
        <w:rPr>
          <w:rFonts w:eastAsia="Calibri"/>
          <w:sz w:val="24"/>
          <w:szCs w:val="24"/>
        </w:rPr>
        <w:t>__ a _________</w:t>
      </w:r>
      <w:r w:rsidR="00F95BBD">
        <w:rPr>
          <w:rFonts w:eastAsia="Calibri"/>
          <w:sz w:val="24"/>
          <w:szCs w:val="24"/>
        </w:rPr>
        <w:t>_____</w:t>
      </w:r>
      <w:r w:rsidRPr="00F95BBD">
        <w:rPr>
          <w:rFonts w:eastAsia="Calibri"/>
          <w:sz w:val="24"/>
          <w:szCs w:val="24"/>
        </w:rPr>
        <w:t xml:space="preserve">_____ (___) il </w:t>
      </w:r>
      <w:r w:rsidR="00F95BBD">
        <w:rPr>
          <w:rFonts w:eastAsia="Calibri"/>
          <w:sz w:val="24"/>
          <w:szCs w:val="24"/>
        </w:rPr>
        <w:t>_</w:t>
      </w:r>
      <w:r w:rsidRPr="00F95BBD">
        <w:rPr>
          <w:rFonts w:eastAsia="Calibri"/>
          <w:sz w:val="24"/>
          <w:szCs w:val="24"/>
        </w:rPr>
        <w:t>__/</w:t>
      </w:r>
      <w:r w:rsidR="00F95BBD">
        <w:rPr>
          <w:rFonts w:eastAsia="Calibri"/>
          <w:sz w:val="24"/>
          <w:szCs w:val="24"/>
        </w:rPr>
        <w:t>_</w:t>
      </w:r>
      <w:r w:rsidRPr="00F95BBD">
        <w:rPr>
          <w:rFonts w:eastAsia="Calibri"/>
          <w:sz w:val="24"/>
          <w:szCs w:val="24"/>
        </w:rPr>
        <w:t>__/</w:t>
      </w:r>
      <w:r w:rsidR="00F95BBD">
        <w:rPr>
          <w:rFonts w:eastAsia="Calibri"/>
          <w:sz w:val="24"/>
          <w:szCs w:val="24"/>
        </w:rPr>
        <w:t>_</w:t>
      </w:r>
      <w:r w:rsidRPr="00F95BBD">
        <w:rPr>
          <w:rFonts w:eastAsia="Calibri"/>
          <w:sz w:val="24"/>
          <w:szCs w:val="24"/>
        </w:rPr>
        <w:t xml:space="preserve">___, </w:t>
      </w:r>
      <w:proofErr w:type="gramStart"/>
      <w:r w:rsidRPr="00F95BBD">
        <w:rPr>
          <w:rFonts w:eastAsia="Calibri"/>
          <w:sz w:val="24"/>
          <w:szCs w:val="24"/>
        </w:rPr>
        <w:t>C.F.:_</w:t>
      </w:r>
      <w:proofErr w:type="gramEnd"/>
      <w:r w:rsidRPr="00F95BBD">
        <w:rPr>
          <w:rFonts w:eastAsia="Calibri"/>
          <w:sz w:val="24"/>
          <w:szCs w:val="24"/>
        </w:rPr>
        <w:t>__________</w:t>
      </w:r>
      <w:r w:rsidR="00F95BBD">
        <w:rPr>
          <w:rFonts w:eastAsia="Calibri"/>
          <w:sz w:val="24"/>
          <w:szCs w:val="24"/>
        </w:rPr>
        <w:t>___________________________</w:t>
      </w:r>
      <w:r w:rsidRPr="00F95BBD">
        <w:rPr>
          <w:rFonts w:eastAsia="Calibri"/>
          <w:sz w:val="24"/>
          <w:szCs w:val="24"/>
        </w:rPr>
        <w:t>______</w:t>
      </w:r>
    </w:p>
    <w:p w14:paraId="7434E89D" w14:textId="77777777" w:rsidR="005336C9" w:rsidRPr="00F95BBD" w:rsidRDefault="00B01021" w:rsidP="00F95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rPr>
          <w:rFonts w:eastAsia="Calibri"/>
          <w:sz w:val="24"/>
          <w:szCs w:val="24"/>
        </w:rPr>
      </w:pPr>
      <w:r w:rsidRPr="00F95BBD">
        <w:rPr>
          <w:rFonts w:eastAsia="Calibri"/>
          <w:sz w:val="24"/>
          <w:szCs w:val="24"/>
        </w:rPr>
        <w:t xml:space="preserve">in relazione all’incarico in oggetto, </w:t>
      </w:r>
    </w:p>
    <w:p w14:paraId="2CCCB889" w14:textId="77777777" w:rsidR="00B01021" w:rsidRPr="00F95BBD" w:rsidRDefault="00B01021" w:rsidP="00F95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center"/>
        <w:rPr>
          <w:rFonts w:eastAsia="Calibri"/>
          <w:b/>
          <w:sz w:val="24"/>
          <w:szCs w:val="24"/>
        </w:rPr>
      </w:pPr>
      <w:r w:rsidRPr="00F95BBD">
        <w:rPr>
          <w:rFonts w:eastAsia="Calibri"/>
          <w:b/>
          <w:sz w:val="24"/>
          <w:szCs w:val="24"/>
        </w:rPr>
        <w:t>DICHIARA</w:t>
      </w:r>
    </w:p>
    <w:p w14:paraId="44D03005" w14:textId="409F8AF5" w:rsidR="00B01021" w:rsidRPr="00F95BBD" w:rsidRDefault="00B01021" w:rsidP="00F95BBD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ind w:right="282"/>
        <w:jc w:val="both"/>
        <w:rPr>
          <w:rFonts w:eastAsia="Calibri"/>
          <w:sz w:val="24"/>
          <w:szCs w:val="24"/>
        </w:rPr>
      </w:pPr>
      <w:r w:rsidRPr="00F95BBD">
        <w:rPr>
          <w:rFonts w:eastAsia="Calibri"/>
          <w:sz w:val="24"/>
          <w:szCs w:val="24"/>
        </w:rPr>
        <w:t>di non trovarsi in nessuna dell</w:t>
      </w:r>
      <w:r w:rsidR="00F95BBD">
        <w:rPr>
          <w:rFonts w:eastAsia="Calibri"/>
          <w:sz w:val="24"/>
          <w:szCs w:val="24"/>
        </w:rPr>
        <w:t xml:space="preserve">e </w:t>
      </w:r>
      <w:r w:rsidRPr="00F95BBD">
        <w:rPr>
          <w:rFonts w:eastAsia="Calibri"/>
          <w:sz w:val="24"/>
          <w:szCs w:val="24"/>
        </w:rPr>
        <w:t>condizioni di incompatibilità per l’attuazione delle iniziative del PNRR, ovvero di:</w:t>
      </w:r>
    </w:p>
    <w:p w14:paraId="01CEF7E7" w14:textId="43A29CE4" w:rsidR="00B01021" w:rsidRPr="00F95BBD" w:rsidRDefault="00B01021" w:rsidP="00F95BB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both"/>
        <w:rPr>
          <w:sz w:val="24"/>
          <w:szCs w:val="24"/>
        </w:rPr>
      </w:pPr>
      <w:r w:rsidRPr="00F95BBD">
        <w:rPr>
          <w:rFonts w:eastAsia="Calibri"/>
          <w:sz w:val="24"/>
          <w:szCs w:val="24"/>
        </w:rPr>
        <w:t xml:space="preserve">insussistenza nei propri confronti delle cause di incompatibilità e </w:t>
      </w:r>
      <w:proofErr w:type="spellStart"/>
      <w:r w:rsidRPr="00F95BBD">
        <w:rPr>
          <w:rFonts w:eastAsia="Calibri"/>
          <w:sz w:val="24"/>
          <w:szCs w:val="24"/>
        </w:rPr>
        <w:t>inconferibilità</w:t>
      </w:r>
      <w:proofErr w:type="spellEnd"/>
      <w:r w:rsidRPr="00F95BBD">
        <w:rPr>
          <w:rFonts w:eastAsia="Calibri"/>
          <w:sz w:val="24"/>
          <w:szCs w:val="24"/>
        </w:rPr>
        <w:t xml:space="preserve"> a svolgere l’incarico indicato previste dal D.lgs. 39/2013 recante “Disposizioni in materia di </w:t>
      </w:r>
      <w:proofErr w:type="spellStart"/>
      <w:r w:rsidRPr="00F95BBD">
        <w:rPr>
          <w:rFonts w:eastAsia="Calibri"/>
          <w:sz w:val="24"/>
          <w:szCs w:val="24"/>
        </w:rPr>
        <w:t>inconferibilità</w:t>
      </w:r>
      <w:proofErr w:type="spellEnd"/>
      <w:r w:rsidRPr="00F95BBD">
        <w:rPr>
          <w:rFonts w:eastAsia="Calibri"/>
          <w:sz w:val="24"/>
          <w:szCs w:val="24"/>
        </w:rPr>
        <w:t xml:space="preserve"> e incompatibilità di incarichi presso le pubbliche amministrazioni e gli enti privati di controllo pubblico, a norma dell’art. 1, c.49 e 50 della L.190/2012”.</w:t>
      </w:r>
    </w:p>
    <w:p w14:paraId="7FBBC91A" w14:textId="77777777" w:rsidR="00F95BBD" w:rsidRDefault="00F95BBD" w:rsidP="00F95BBD">
      <w:pPr>
        <w:spacing w:line="360" w:lineRule="auto"/>
        <w:ind w:right="282"/>
        <w:jc w:val="both"/>
        <w:rPr>
          <w:sz w:val="24"/>
          <w:szCs w:val="24"/>
        </w:rPr>
      </w:pPr>
    </w:p>
    <w:p w14:paraId="669582E7" w14:textId="55B28458" w:rsidR="006E60DA" w:rsidRPr="00F95BBD" w:rsidRDefault="00471F49" w:rsidP="00F95BBD">
      <w:pPr>
        <w:spacing w:line="360" w:lineRule="auto"/>
        <w:ind w:right="282"/>
        <w:jc w:val="both"/>
        <w:rPr>
          <w:sz w:val="24"/>
          <w:szCs w:val="24"/>
        </w:rPr>
      </w:pPr>
      <w:r w:rsidRPr="00F95BBD">
        <w:rPr>
          <w:sz w:val="24"/>
          <w:szCs w:val="24"/>
        </w:rPr>
        <w:t>Data ______________</w:t>
      </w:r>
      <w:r w:rsidRPr="00F95BBD">
        <w:rPr>
          <w:sz w:val="24"/>
          <w:szCs w:val="24"/>
        </w:rPr>
        <w:tab/>
      </w:r>
      <w:r w:rsidRPr="00F95BBD">
        <w:rPr>
          <w:sz w:val="24"/>
          <w:szCs w:val="24"/>
        </w:rPr>
        <w:tab/>
      </w:r>
      <w:r w:rsidRPr="00F95BBD">
        <w:rPr>
          <w:sz w:val="24"/>
          <w:szCs w:val="24"/>
        </w:rPr>
        <w:tab/>
      </w:r>
      <w:r w:rsidRPr="00F95BBD">
        <w:rPr>
          <w:sz w:val="24"/>
          <w:szCs w:val="24"/>
        </w:rPr>
        <w:tab/>
      </w:r>
      <w:r w:rsidRPr="00F95BBD">
        <w:rPr>
          <w:sz w:val="24"/>
          <w:szCs w:val="24"/>
        </w:rPr>
        <w:tab/>
      </w:r>
      <w:r w:rsidRPr="00F95BBD">
        <w:rPr>
          <w:sz w:val="24"/>
          <w:szCs w:val="24"/>
        </w:rPr>
        <w:tab/>
        <w:t>Firma __________________</w:t>
      </w:r>
    </w:p>
    <w:sectPr w:rsidR="006E60DA" w:rsidRPr="00F95BBD" w:rsidSect="004942F4">
      <w:footerReference w:type="even" r:id="rId9"/>
      <w:footerReference w:type="default" r:id="rId10"/>
      <w:pgSz w:w="11907" w:h="16839" w:code="9"/>
      <w:pgMar w:top="1417" w:right="1134" w:bottom="1134" w:left="1134" w:header="567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491A" w14:textId="77777777" w:rsidR="006F01CC" w:rsidRDefault="006F01CC">
      <w:r>
        <w:separator/>
      </w:r>
    </w:p>
  </w:endnote>
  <w:endnote w:type="continuationSeparator" w:id="0">
    <w:p w14:paraId="6967D5CE" w14:textId="77777777" w:rsidR="006F01CC" w:rsidRDefault="006F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E470" w14:textId="77777777" w:rsidR="0096112E" w:rsidRDefault="006A48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12E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3F9994B" w14:textId="77777777" w:rsidR="0096112E" w:rsidRDefault="0096112E">
    <w:pPr>
      <w:pStyle w:val="Pidipagina"/>
    </w:pPr>
  </w:p>
  <w:p w14:paraId="097AAEB6" w14:textId="77777777" w:rsidR="0096112E" w:rsidRDefault="0096112E"/>
  <w:p w14:paraId="428D3523" w14:textId="77777777" w:rsidR="0096112E" w:rsidRDefault="009611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BF21" w14:textId="77777777" w:rsidR="0096112E" w:rsidRDefault="006A48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4A3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751893" w14:textId="77777777" w:rsidR="0096112E" w:rsidRDefault="0096112E">
    <w:pPr>
      <w:pStyle w:val="Pidipagina"/>
    </w:pPr>
  </w:p>
  <w:p w14:paraId="2D3C9319" w14:textId="77777777" w:rsidR="0096112E" w:rsidRDefault="0096112E"/>
  <w:p w14:paraId="07E3FBCE" w14:textId="77777777" w:rsidR="0096112E" w:rsidRDefault="00961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76E1" w14:textId="77777777" w:rsidR="006F01CC" w:rsidRDefault="006F01CC">
      <w:r>
        <w:separator/>
      </w:r>
    </w:p>
  </w:footnote>
  <w:footnote w:type="continuationSeparator" w:id="0">
    <w:p w14:paraId="78E6E289" w14:textId="77777777" w:rsidR="006F01CC" w:rsidRDefault="006F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0446F65"/>
    <w:multiLevelType w:val="hybridMultilevel"/>
    <w:tmpl w:val="9E4C3552"/>
    <w:lvl w:ilvl="0" w:tplc="0AB40516">
      <w:start w:val="1"/>
      <w:numFmt w:val="lowerRoman"/>
      <w:lvlText w:val="%1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E3B4C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6982C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87804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00BE4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4C52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6A8D6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0A1FE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61380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6F33E2E"/>
    <w:multiLevelType w:val="hybridMultilevel"/>
    <w:tmpl w:val="645A60E8"/>
    <w:lvl w:ilvl="0" w:tplc="0234CB42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F7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EDA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874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E3D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436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E98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C6A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85A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6742B"/>
    <w:multiLevelType w:val="hybridMultilevel"/>
    <w:tmpl w:val="A8EE3452"/>
    <w:lvl w:ilvl="0" w:tplc="92FA098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27B7C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224C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289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88CC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6D206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0F28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E9E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E0F7A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3A4192"/>
    <w:multiLevelType w:val="hybridMultilevel"/>
    <w:tmpl w:val="83946762"/>
    <w:lvl w:ilvl="0" w:tplc="BC3615F4">
      <w:start w:val="1"/>
      <w:numFmt w:val="lowerRoman"/>
      <w:lvlText w:val="%1.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049C8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61174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EE1E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E954A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C32B8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05BE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A826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E32A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22281"/>
    <w:multiLevelType w:val="hybridMultilevel"/>
    <w:tmpl w:val="AD901830"/>
    <w:lvl w:ilvl="0" w:tplc="53E299D0">
      <w:start w:val="9"/>
      <w:numFmt w:val="lowerRoman"/>
      <w:lvlText w:val="%1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62028">
      <w:start w:val="1"/>
      <w:numFmt w:val="lowerLetter"/>
      <w:lvlText w:val="%2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25F0A">
      <w:start w:val="1"/>
      <w:numFmt w:val="lowerRoman"/>
      <w:lvlText w:val="%3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C2C8A">
      <w:start w:val="1"/>
      <w:numFmt w:val="decimal"/>
      <w:lvlText w:val="%4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86E7A">
      <w:start w:val="1"/>
      <w:numFmt w:val="lowerLetter"/>
      <w:lvlText w:val="%5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C2824">
      <w:start w:val="1"/>
      <w:numFmt w:val="lowerRoman"/>
      <w:lvlText w:val="%6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ACE4">
      <w:start w:val="1"/>
      <w:numFmt w:val="decimal"/>
      <w:lvlText w:val="%7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40A9A">
      <w:start w:val="1"/>
      <w:numFmt w:val="lowerLetter"/>
      <w:lvlText w:val="%8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8F42C">
      <w:start w:val="1"/>
      <w:numFmt w:val="lowerRoman"/>
      <w:lvlText w:val="%9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252FC"/>
    <w:multiLevelType w:val="hybridMultilevel"/>
    <w:tmpl w:val="9F6443FA"/>
    <w:lvl w:ilvl="0" w:tplc="0410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6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4"/>
  </w:num>
  <w:num w:numId="8">
    <w:abstractNumId w:val="29"/>
  </w:num>
  <w:num w:numId="9">
    <w:abstractNumId w:val="16"/>
  </w:num>
  <w:num w:numId="10">
    <w:abstractNumId w:val="37"/>
  </w:num>
  <w:num w:numId="11">
    <w:abstractNumId w:val="27"/>
  </w:num>
  <w:num w:numId="12">
    <w:abstractNumId w:val="8"/>
  </w:num>
  <w:num w:numId="13">
    <w:abstractNumId w:val="9"/>
  </w:num>
  <w:num w:numId="14">
    <w:abstractNumId w:val="6"/>
  </w:num>
  <w:num w:numId="15">
    <w:abstractNumId w:val="21"/>
  </w:num>
  <w:num w:numId="16">
    <w:abstractNumId w:val="34"/>
  </w:num>
  <w:num w:numId="17">
    <w:abstractNumId w:val="11"/>
  </w:num>
  <w:num w:numId="18">
    <w:abstractNumId w:val="28"/>
  </w:num>
  <w:num w:numId="19">
    <w:abstractNumId w:val="3"/>
  </w:num>
  <w:num w:numId="20">
    <w:abstractNumId w:val="4"/>
  </w:num>
  <w:num w:numId="21">
    <w:abstractNumId w:val="18"/>
  </w:num>
  <w:num w:numId="22">
    <w:abstractNumId w:val="20"/>
  </w:num>
  <w:num w:numId="23">
    <w:abstractNumId w:val="23"/>
  </w:num>
  <w:num w:numId="24">
    <w:abstractNumId w:val="30"/>
  </w:num>
  <w:num w:numId="25">
    <w:abstractNumId w:val="15"/>
  </w:num>
  <w:num w:numId="26">
    <w:abstractNumId w:val="32"/>
  </w:num>
  <w:num w:numId="27">
    <w:abstractNumId w:val="26"/>
  </w:num>
  <w:num w:numId="28">
    <w:abstractNumId w:val="25"/>
  </w:num>
  <w:num w:numId="29">
    <w:abstractNumId w:val="36"/>
  </w:num>
  <w:num w:numId="30">
    <w:abstractNumId w:val="31"/>
  </w:num>
  <w:num w:numId="31">
    <w:abstractNumId w:val="33"/>
  </w:num>
  <w:num w:numId="32">
    <w:abstractNumId w:val="10"/>
  </w:num>
  <w:num w:numId="33">
    <w:abstractNumId w:val="12"/>
  </w:num>
  <w:num w:numId="34">
    <w:abstractNumId w:val="13"/>
  </w:num>
  <w:num w:numId="35">
    <w:abstractNumId w:val="22"/>
  </w:num>
  <w:num w:numId="36">
    <w:abstractNumId w:val="5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0BE1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5FBC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4A3D"/>
    <w:rsid w:val="0021559E"/>
    <w:rsid w:val="0021725D"/>
    <w:rsid w:val="00217B0E"/>
    <w:rsid w:val="00217C76"/>
    <w:rsid w:val="002207DF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3AA7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5F98"/>
    <w:rsid w:val="0032693F"/>
    <w:rsid w:val="00336F0F"/>
    <w:rsid w:val="00344731"/>
    <w:rsid w:val="0034552C"/>
    <w:rsid w:val="003468F8"/>
    <w:rsid w:val="003469AB"/>
    <w:rsid w:val="00347262"/>
    <w:rsid w:val="00351652"/>
    <w:rsid w:val="00351867"/>
    <w:rsid w:val="00351B2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2F23"/>
    <w:rsid w:val="003E5C47"/>
    <w:rsid w:val="003F2D21"/>
    <w:rsid w:val="003F5439"/>
    <w:rsid w:val="004076E9"/>
    <w:rsid w:val="00414813"/>
    <w:rsid w:val="00416DC1"/>
    <w:rsid w:val="00417F07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38D6"/>
    <w:rsid w:val="004652D3"/>
    <w:rsid w:val="004657B2"/>
    <w:rsid w:val="00471F49"/>
    <w:rsid w:val="004722C2"/>
    <w:rsid w:val="00473A05"/>
    <w:rsid w:val="00484CE2"/>
    <w:rsid w:val="00485D17"/>
    <w:rsid w:val="004914CB"/>
    <w:rsid w:val="004942F4"/>
    <w:rsid w:val="00497369"/>
    <w:rsid w:val="004A5D71"/>
    <w:rsid w:val="004A786E"/>
    <w:rsid w:val="004B09C3"/>
    <w:rsid w:val="004B326A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36C9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160"/>
    <w:rsid w:val="005A5AB6"/>
    <w:rsid w:val="005A6E5A"/>
    <w:rsid w:val="005A7F30"/>
    <w:rsid w:val="005B65B5"/>
    <w:rsid w:val="005C0BF3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25FB9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59E"/>
    <w:rsid w:val="006A149B"/>
    <w:rsid w:val="006A4824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AC1"/>
    <w:rsid w:val="006E4E92"/>
    <w:rsid w:val="006E60DA"/>
    <w:rsid w:val="006F01CC"/>
    <w:rsid w:val="006F05B1"/>
    <w:rsid w:val="007018B7"/>
    <w:rsid w:val="00705188"/>
    <w:rsid w:val="00706853"/>
    <w:rsid w:val="00706DD4"/>
    <w:rsid w:val="00710748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BDC"/>
    <w:rsid w:val="00747847"/>
    <w:rsid w:val="00750EBA"/>
    <w:rsid w:val="00762E1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3E67"/>
    <w:rsid w:val="00811416"/>
    <w:rsid w:val="00815D29"/>
    <w:rsid w:val="00821BBE"/>
    <w:rsid w:val="008246F5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688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252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12E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F83"/>
    <w:rsid w:val="009B2F7D"/>
    <w:rsid w:val="009B31B2"/>
    <w:rsid w:val="009B3956"/>
    <w:rsid w:val="009C2742"/>
    <w:rsid w:val="009C341C"/>
    <w:rsid w:val="009C54FA"/>
    <w:rsid w:val="009C723F"/>
    <w:rsid w:val="009D0487"/>
    <w:rsid w:val="009D0FA2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0B6C"/>
    <w:rsid w:val="00A6127E"/>
    <w:rsid w:val="00A62F2B"/>
    <w:rsid w:val="00A6464D"/>
    <w:rsid w:val="00A65DF8"/>
    <w:rsid w:val="00A727A8"/>
    <w:rsid w:val="00A76733"/>
    <w:rsid w:val="00A90F34"/>
    <w:rsid w:val="00A91C14"/>
    <w:rsid w:val="00A94E3F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1021"/>
    <w:rsid w:val="00B037E8"/>
    <w:rsid w:val="00B03CC7"/>
    <w:rsid w:val="00B03CC9"/>
    <w:rsid w:val="00B0525D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48A6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0EB3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191"/>
    <w:rsid w:val="00D81C29"/>
    <w:rsid w:val="00D82D6E"/>
    <w:rsid w:val="00D832A9"/>
    <w:rsid w:val="00D91878"/>
    <w:rsid w:val="00D920A3"/>
    <w:rsid w:val="00D92F3B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5707"/>
    <w:rsid w:val="00DD704B"/>
    <w:rsid w:val="00DE0AB9"/>
    <w:rsid w:val="00DE2294"/>
    <w:rsid w:val="00DE4EB6"/>
    <w:rsid w:val="00DE791F"/>
    <w:rsid w:val="00DF0084"/>
    <w:rsid w:val="00DF7B0B"/>
    <w:rsid w:val="00DF7E8D"/>
    <w:rsid w:val="00E0597F"/>
    <w:rsid w:val="00E06895"/>
    <w:rsid w:val="00E0713E"/>
    <w:rsid w:val="00E07330"/>
    <w:rsid w:val="00E122B9"/>
    <w:rsid w:val="00E14FE7"/>
    <w:rsid w:val="00E15081"/>
    <w:rsid w:val="00E171B4"/>
    <w:rsid w:val="00E32639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6857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D7E9F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2483"/>
    <w:rsid w:val="00F741CB"/>
    <w:rsid w:val="00F74C9B"/>
    <w:rsid w:val="00F800D7"/>
    <w:rsid w:val="00F8229C"/>
    <w:rsid w:val="00F95BBD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166A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1ED12"/>
  <w15:docId w15:val="{A068F9C8-CB29-44E0-85F2-CF3D686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E073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0733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0733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73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7330"/>
  </w:style>
  <w:style w:type="character" w:styleId="Collegamentoipertestuale">
    <w:name w:val="Hyperlink"/>
    <w:uiPriority w:val="99"/>
    <w:rsid w:val="00E07330"/>
    <w:rPr>
      <w:color w:val="0000FF"/>
      <w:u w:val="single"/>
    </w:rPr>
  </w:style>
  <w:style w:type="paragraph" w:customStyle="1" w:styleId="Corpodeltesto1">
    <w:name w:val="Corpo del testo1"/>
    <w:basedOn w:val="Normale"/>
    <w:rsid w:val="00E0733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07330"/>
  </w:style>
  <w:style w:type="character" w:styleId="Rimandonotaapidipagina">
    <w:name w:val="footnote reference"/>
    <w:semiHidden/>
    <w:rsid w:val="00E0733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0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11">
    <w:name w:val="Tabella griglia 4 - colore 11"/>
    <w:basedOn w:val="Tabellanormale"/>
    <w:uiPriority w:val="49"/>
    <w:rsid w:val="0096112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olo11">
    <w:name w:val="Titolo 11"/>
    <w:basedOn w:val="Normale"/>
    <w:uiPriority w:val="1"/>
    <w:qFormat/>
    <w:rsid w:val="00471F49"/>
    <w:pPr>
      <w:widowControl w:val="0"/>
      <w:autoSpaceDE w:val="0"/>
      <w:autoSpaceDN w:val="0"/>
      <w:spacing w:before="205"/>
      <w:ind w:left="1532" w:right="1497"/>
      <w:jc w:val="center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Grid">
    <w:name w:val="TableGrid"/>
    <w:rsid w:val="00471F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0F48-2AA4-45B1-8EF8-994D4456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Dirigente</cp:lastModifiedBy>
  <cp:revision>4</cp:revision>
  <cp:lastPrinted>2023-03-24T11:58:00Z</cp:lastPrinted>
  <dcterms:created xsi:type="dcterms:W3CDTF">2024-03-27T15:14:00Z</dcterms:created>
  <dcterms:modified xsi:type="dcterms:W3CDTF">2024-05-27T11:48:00Z</dcterms:modified>
</cp:coreProperties>
</file>